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30" w:rsidRPr="007C0330" w:rsidRDefault="007C0330" w:rsidP="007C0330">
      <w:pPr>
        <w:widowControl/>
        <w:suppressAutoHyphens/>
        <w:wordWrap/>
        <w:autoSpaceDE/>
        <w:autoSpaceDN/>
        <w:ind w:left="3969" w:right="-143"/>
        <w:jc w:val="center"/>
        <w:rPr>
          <w:rFonts w:eastAsia="Calibri"/>
          <w:b/>
          <w:kern w:val="0"/>
          <w:sz w:val="24"/>
          <w:lang w:val="ru-RU" w:eastAsia="ru-RU"/>
        </w:rPr>
      </w:pPr>
      <w:bookmarkStart w:id="0" w:name="_GoBack"/>
      <w:bookmarkEnd w:id="0"/>
      <w:r w:rsidRPr="007C0330">
        <w:rPr>
          <w:rFonts w:eastAsia="Calibri"/>
          <w:b/>
          <w:kern w:val="0"/>
          <w:sz w:val="24"/>
          <w:lang w:val="ru-RU" w:eastAsia="ru-RU"/>
        </w:rPr>
        <w:t xml:space="preserve">       ОДОБРЕНА</w:t>
      </w:r>
    </w:p>
    <w:p w:rsidR="007C0330" w:rsidRPr="007C0330" w:rsidRDefault="007C0330" w:rsidP="007C0330">
      <w:pPr>
        <w:widowControl/>
        <w:suppressAutoHyphens/>
        <w:wordWrap/>
        <w:autoSpaceDE/>
        <w:autoSpaceDN/>
        <w:ind w:left="4536" w:right="-143"/>
        <w:jc w:val="center"/>
        <w:rPr>
          <w:rFonts w:eastAsia="Calibri"/>
          <w:kern w:val="0"/>
          <w:sz w:val="24"/>
          <w:lang w:val="ru-RU" w:eastAsia="ru-RU"/>
        </w:rPr>
      </w:pPr>
      <w:r w:rsidRPr="007C0330">
        <w:rPr>
          <w:rFonts w:eastAsia="Calibri"/>
          <w:kern w:val="0"/>
          <w:sz w:val="24"/>
          <w:lang w:val="ru-RU" w:eastAsia="ru-RU"/>
        </w:rPr>
        <w:t>решением федерального учебно-методического объединения по общему образованию</w:t>
      </w:r>
    </w:p>
    <w:p w:rsidR="007C0330" w:rsidRPr="007C0330" w:rsidRDefault="007C0330" w:rsidP="007C0330">
      <w:pPr>
        <w:widowControl/>
        <w:tabs>
          <w:tab w:val="right" w:leader="dot" w:pos="9628"/>
        </w:tabs>
        <w:suppressAutoHyphens/>
        <w:wordWrap/>
        <w:autoSpaceDE/>
        <w:autoSpaceDN/>
        <w:spacing w:after="100"/>
        <w:ind w:left="4536"/>
        <w:jc w:val="center"/>
        <w:rPr>
          <w:rFonts w:eastAsia="Calibri"/>
          <w:kern w:val="0"/>
          <w:sz w:val="24"/>
          <w:lang w:val="ru-RU" w:eastAsia="ru-RU"/>
        </w:rPr>
      </w:pPr>
      <w:r w:rsidRPr="007C0330">
        <w:rPr>
          <w:rFonts w:eastAsia="Calibri"/>
          <w:kern w:val="0"/>
          <w:sz w:val="24"/>
          <w:lang w:val="ru-RU" w:eastAsia="ru-RU"/>
        </w:rPr>
        <w:t xml:space="preserve">(протокол от </w:t>
      </w:r>
      <w:r>
        <w:rPr>
          <w:rFonts w:eastAsia="Calibri"/>
          <w:kern w:val="0"/>
          <w:sz w:val="24"/>
          <w:lang w:val="ru-RU" w:eastAsia="ru-RU"/>
        </w:rPr>
        <w:t>2</w:t>
      </w:r>
      <w:r w:rsidRPr="007C0330">
        <w:rPr>
          <w:rFonts w:eastAsia="Calibri"/>
          <w:kern w:val="0"/>
          <w:sz w:val="24"/>
          <w:lang w:val="ru-RU" w:eastAsia="ru-RU"/>
        </w:rPr>
        <w:t xml:space="preserve"> </w:t>
      </w:r>
      <w:r>
        <w:rPr>
          <w:rFonts w:eastAsia="Calibri"/>
          <w:kern w:val="0"/>
          <w:sz w:val="24"/>
          <w:lang w:val="ru-RU" w:eastAsia="ru-RU"/>
        </w:rPr>
        <w:t>июня</w:t>
      </w:r>
      <w:r w:rsidRPr="007C0330">
        <w:rPr>
          <w:rFonts w:eastAsia="Calibri"/>
          <w:kern w:val="0"/>
          <w:sz w:val="24"/>
          <w:lang w:val="ru-RU" w:eastAsia="ru-RU"/>
        </w:rPr>
        <w:t xml:space="preserve"> 20</w:t>
      </w:r>
      <w:r>
        <w:rPr>
          <w:rFonts w:eastAsia="Calibri"/>
          <w:kern w:val="0"/>
          <w:sz w:val="24"/>
          <w:lang w:val="ru-RU" w:eastAsia="ru-RU"/>
        </w:rPr>
        <w:t>20</w:t>
      </w:r>
      <w:r w:rsidRPr="007C0330">
        <w:rPr>
          <w:rFonts w:eastAsia="Calibri"/>
          <w:kern w:val="0"/>
          <w:sz w:val="24"/>
          <w:lang w:val="ru-RU" w:eastAsia="ru-RU"/>
        </w:rPr>
        <w:t xml:space="preserve"> г. № </w:t>
      </w:r>
      <w:r>
        <w:rPr>
          <w:rFonts w:eastAsia="Calibri"/>
          <w:kern w:val="0"/>
          <w:sz w:val="24"/>
          <w:lang w:val="ru-RU" w:eastAsia="ru-RU"/>
        </w:rPr>
        <w:t>2/20</w:t>
      </w:r>
      <w:r w:rsidRPr="007C0330">
        <w:rPr>
          <w:rFonts w:eastAsia="Calibri"/>
          <w:kern w:val="0"/>
          <w:sz w:val="24"/>
          <w:lang w:val="ru-RU" w:eastAsia="ru-RU"/>
        </w:rPr>
        <w:t>)</w:t>
      </w: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 xml:space="preserve">ПРИМЕРНАЯ </w:t>
      </w:r>
    </w:p>
    <w:p w:rsidR="000D19C7" w:rsidRPr="009154F9" w:rsidRDefault="000D19C7" w:rsidP="000D19C7">
      <w:pPr>
        <w:spacing w:line="360" w:lineRule="auto"/>
        <w:jc w:val="center"/>
        <w:rPr>
          <w:b/>
          <w:color w:val="000000"/>
          <w:w w:val="0"/>
          <w:sz w:val="40"/>
          <w:szCs w:val="40"/>
          <w:lang w:val="ru-RU"/>
        </w:rPr>
      </w:pPr>
      <w:r w:rsidRPr="009154F9">
        <w:rPr>
          <w:b/>
          <w:color w:val="000000"/>
          <w:w w:val="0"/>
          <w:sz w:val="40"/>
          <w:szCs w:val="40"/>
          <w:lang w:val="ru-RU"/>
        </w:rPr>
        <w:t>ПРОГРАММА ВОСПИТАНИЯ</w:t>
      </w:r>
    </w:p>
    <w:p w:rsidR="000D19C7" w:rsidRPr="009154F9" w:rsidRDefault="000D19C7" w:rsidP="000D19C7">
      <w:pPr>
        <w:jc w:val="center"/>
        <w:rPr>
          <w:b/>
          <w:color w:val="000000"/>
          <w:w w:val="0"/>
          <w:sz w:val="40"/>
          <w:szCs w:val="40"/>
          <w:lang w:val="ru-RU"/>
        </w:rPr>
      </w:pPr>
    </w:p>
    <w:p w:rsidR="000D19C7" w:rsidRPr="009154F9" w:rsidRDefault="000D19C7" w:rsidP="000D19C7">
      <w:pPr>
        <w:jc w:val="center"/>
        <w:rPr>
          <w:b/>
          <w:color w:val="000000"/>
          <w:w w:val="0"/>
          <w:sz w:val="40"/>
          <w:szCs w:val="40"/>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0D19C7">
      <w:pPr>
        <w:jc w:val="center"/>
        <w:rPr>
          <w:b/>
          <w:color w:val="000000"/>
          <w:w w:val="0"/>
          <w:sz w:val="24"/>
          <w:lang w:val="ru-RU"/>
        </w:rPr>
      </w:pPr>
    </w:p>
    <w:p w:rsidR="000D19C7" w:rsidRPr="009154F9" w:rsidRDefault="000D19C7" w:rsidP="007C0330">
      <w:pPr>
        <w:rPr>
          <w:b/>
          <w:color w:val="000000"/>
          <w:w w:val="0"/>
          <w:sz w:val="24"/>
          <w:lang w:val="ru-RU"/>
        </w:rPr>
      </w:pPr>
    </w:p>
    <w:p w:rsidR="000D19C7" w:rsidRPr="009154F9" w:rsidRDefault="000D19C7" w:rsidP="000D19C7">
      <w:pPr>
        <w:rPr>
          <w:b/>
          <w:color w:val="000000"/>
          <w:w w:val="0"/>
          <w:sz w:val="24"/>
          <w:lang w:val="ru-RU"/>
        </w:rPr>
      </w:pPr>
    </w:p>
    <w:p w:rsidR="000D19C7" w:rsidRDefault="000D19C7" w:rsidP="000D19C7">
      <w:pPr>
        <w:jc w:val="center"/>
        <w:rPr>
          <w:b/>
          <w:color w:val="000000"/>
          <w:w w:val="0"/>
          <w:sz w:val="28"/>
          <w:szCs w:val="28"/>
          <w:lang w:val="ru-RU"/>
        </w:rPr>
      </w:pPr>
    </w:p>
    <w:p w:rsidR="000D19C7" w:rsidRDefault="000D19C7" w:rsidP="000D19C7">
      <w:pPr>
        <w:jc w:val="center"/>
        <w:rPr>
          <w:b/>
          <w:color w:val="000000"/>
          <w:w w:val="0"/>
          <w:sz w:val="28"/>
          <w:szCs w:val="28"/>
          <w:lang w:val="ru-RU"/>
        </w:rPr>
      </w:pPr>
      <w:r w:rsidRPr="009154F9">
        <w:rPr>
          <w:b/>
          <w:color w:val="000000"/>
          <w:w w:val="0"/>
          <w:sz w:val="28"/>
          <w:szCs w:val="28"/>
          <w:lang w:val="ru-RU"/>
        </w:rPr>
        <w:t>Москва, 2020</w:t>
      </w:r>
    </w:p>
    <w:p w:rsidR="000D19C7" w:rsidRPr="009154F9" w:rsidRDefault="000D19C7" w:rsidP="000D19C7">
      <w:pPr>
        <w:spacing w:line="360" w:lineRule="auto"/>
        <w:jc w:val="center"/>
        <w:rPr>
          <w:b/>
          <w:color w:val="000000"/>
          <w:w w:val="0"/>
          <w:sz w:val="24"/>
          <w:lang w:val="ru-RU"/>
        </w:rPr>
      </w:pPr>
      <w:r w:rsidRPr="009154F9">
        <w:rPr>
          <w:b/>
          <w:color w:val="000000"/>
          <w:w w:val="0"/>
          <w:sz w:val="24"/>
          <w:lang w:val="ru-RU"/>
        </w:rPr>
        <w:t>ПОЯСНИТЕЛЬНАЯ ЗАПИСКА</w:t>
      </w:r>
    </w:p>
    <w:p w:rsidR="000D19C7" w:rsidRPr="006E1C1A" w:rsidRDefault="000D19C7" w:rsidP="0042604F">
      <w:pPr>
        <w:tabs>
          <w:tab w:val="left" w:pos="851"/>
        </w:tabs>
        <w:wordWrap/>
        <w:spacing w:line="336" w:lineRule="auto"/>
        <w:ind w:firstLine="709"/>
        <w:rPr>
          <w:color w:val="000000"/>
          <w:w w:val="0"/>
          <w:sz w:val="28"/>
          <w:szCs w:val="28"/>
          <w:lang w:val="ru-RU"/>
        </w:rPr>
      </w:pPr>
      <w:r w:rsidRPr="003B002C">
        <w:rPr>
          <w:color w:val="000000"/>
          <w:w w:val="0"/>
          <w:sz w:val="28"/>
          <w:szCs w:val="28"/>
          <w:lang w:val="ru-RU"/>
        </w:rPr>
        <w:t>Программа воспитания является обязательной частью основных образовательных программ.</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Назначение примерной программы воспитания </w:t>
      </w:r>
      <w:r w:rsidR="0042604F">
        <w:rPr>
          <w:color w:val="000000"/>
          <w:w w:val="0"/>
          <w:sz w:val="28"/>
          <w:szCs w:val="28"/>
          <w:lang w:val="ru-RU"/>
        </w:rPr>
        <w:t>(далее – программа воспитания</w:t>
      </w:r>
      <w:r w:rsidR="0042604F" w:rsidRPr="004868AF">
        <w:rPr>
          <w:color w:val="000000"/>
          <w:w w:val="0"/>
          <w:sz w:val="28"/>
          <w:szCs w:val="28"/>
          <w:lang w:val="ru-RU"/>
        </w:rPr>
        <w:t xml:space="preserve">) </w:t>
      </w:r>
      <w:r w:rsidRPr="004868AF">
        <w:rPr>
          <w:color w:val="000000"/>
          <w:w w:val="0"/>
          <w:sz w:val="28"/>
          <w:szCs w:val="28"/>
          <w:lang w:val="ru-RU"/>
        </w:rPr>
        <w:t xml:space="preserve">– помочь </w:t>
      </w:r>
      <w:r w:rsidR="00766104" w:rsidRPr="004868AF">
        <w:rPr>
          <w:color w:val="000000"/>
          <w:w w:val="0"/>
          <w:sz w:val="28"/>
          <w:szCs w:val="28"/>
          <w:lang w:val="ru-RU"/>
        </w:rPr>
        <w:t>образовательным организациям, реализующим образовательные программы начального общего, основного общего, среднего общего</w:t>
      </w:r>
      <w:r w:rsidR="005703C3" w:rsidRPr="004868AF">
        <w:rPr>
          <w:color w:val="000000"/>
          <w:w w:val="0"/>
          <w:sz w:val="28"/>
          <w:szCs w:val="28"/>
          <w:lang w:val="ru-RU"/>
        </w:rPr>
        <w:t xml:space="preserve"> образования</w:t>
      </w:r>
      <w:r w:rsidR="00766104" w:rsidRPr="004868AF">
        <w:rPr>
          <w:color w:val="000000"/>
          <w:w w:val="0"/>
          <w:sz w:val="28"/>
          <w:szCs w:val="28"/>
          <w:lang w:val="ru-RU"/>
        </w:rPr>
        <w:t xml:space="preserve"> </w:t>
      </w:r>
      <w:r w:rsidR="003515B2" w:rsidRPr="004868AF">
        <w:rPr>
          <w:color w:val="000000"/>
          <w:w w:val="0"/>
          <w:sz w:val="28"/>
          <w:szCs w:val="28"/>
          <w:lang w:val="ru-RU"/>
        </w:rPr>
        <w:t xml:space="preserve">(далее – </w:t>
      </w:r>
      <w:r w:rsidR="005703C3" w:rsidRPr="004868AF">
        <w:rPr>
          <w:color w:val="000000"/>
          <w:w w:val="0"/>
          <w:sz w:val="28"/>
          <w:szCs w:val="28"/>
          <w:lang w:val="ru-RU"/>
        </w:rPr>
        <w:t>школы</w:t>
      </w:r>
      <w:r w:rsidR="003515B2" w:rsidRPr="004868AF">
        <w:rPr>
          <w:color w:val="000000"/>
          <w:w w:val="0"/>
          <w:sz w:val="28"/>
          <w:szCs w:val="28"/>
          <w:lang w:val="ru-RU"/>
        </w:rPr>
        <w:t>)</w:t>
      </w:r>
      <w:r w:rsidR="00766104" w:rsidRPr="004868AF">
        <w:rPr>
          <w:color w:val="000000"/>
          <w:w w:val="0"/>
          <w:sz w:val="28"/>
          <w:szCs w:val="28"/>
          <w:lang w:val="ru-RU"/>
        </w:rPr>
        <w:t xml:space="preserve"> </w:t>
      </w:r>
      <w:r w:rsidRPr="004868AF">
        <w:rPr>
          <w:color w:val="000000"/>
          <w:w w:val="0"/>
          <w:sz w:val="28"/>
          <w:szCs w:val="28"/>
          <w:lang w:val="ru-RU"/>
        </w:rPr>
        <w:t>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6E1C1A">
        <w:rPr>
          <w:color w:val="000000"/>
          <w:w w:val="0"/>
          <w:sz w:val="28"/>
          <w:szCs w:val="28"/>
          <w:lang w:val="ru-RU"/>
        </w:rPr>
        <w:t xml:space="preserve"> взаимоотношений </w:t>
      </w:r>
      <w:r w:rsidR="003515B2">
        <w:rPr>
          <w:color w:val="000000"/>
          <w:w w:val="0"/>
          <w:sz w:val="28"/>
          <w:szCs w:val="28"/>
          <w:lang w:val="ru-RU"/>
        </w:rPr>
        <w:br/>
      </w:r>
      <w:r w:rsidRPr="006E1C1A">
        <w:rPr>
          <w:color w:val="000000"/>
          <w:w w:val="0"/>
          <w:sz w:val="28"/>
          <w:szCs w:val="28"/>
          <w:lang w:val="ru-RU"/>
        </w:rPr>
        <w:t xml:space="preserve">с окружающими их людьми. Примерная программа показывает, каким образом </w:t>
      </w:r>
      <w:r w:rsidR="00E81C16" w:rsidRPr="006E1C1A">
        <w:rPr>
          <w:color w:val="000000"/>
          <w:w w:val="0"/>
          <w:sz w:val="28"/>
          <w:szCs w:val="28"/>
          <w:lang w:val="ru-RU"/>
        </w:rPr>
        <w:t xml:space="preserve">педагогические работники </w:t>
      </w:r>
      <w:r w:rsidR="00E81C16" w:rsidRPr="003B002C">
        <w:rPr>
          <w:sz w:val="28"/>
          <w:szCs w:val="28"/>
          <w:lang w:val="ru-RU"/>
        </w:rPr>
        <w:t xml:space="preserve">(учитель, классный руководитель, </w:t>
      </w:r>
      <w:r w:rsidR="006E1C1A" w:rsidRPr="003B002C">
        <w:rPr>
          <w:sz w:val="28"/>
          <w:szCs w:val="28"/>
          <w:lang w:val="ru-RU"/>
        </w:rPr>
        <w:t>заместитель директора</w:t>
      </w:r>
      <w:r w:rsidR="00E81C16" w:rsidRPr="003B002C">
        <w:rPr>
          <w:sz w:val="28"/>
          <w:szCs w:val="28"/>
          <w:lang w:val="ru-RU"/>
        </w:rPr>
        <w:t xml:space="preserve"> по воспитательной работе,</w:t>
      </w:r>
      <w:r w:rsidR="006E1C1A" w:rsidRPr="003B002C">
        <w:rPr>
          <w:sz w:val="28"/>
          <w:szCs w:val="28"/>
          <w:lang w:val="ru-RU"/>
        </w:rPr>
        <w:t xml:space="preserve"> старший вожатый,</w:t>
      </w:r>
      <w:r w:rsidR="00E81C16" w:rsidRPr="003B002C">
        <w:rPr>
          <w:sz w:val="28"/>
          <w:szCs w:val="28"/>
          <w:lang w:val="ru-RU"/>
        </w:rPr>
        <w:t xml:space="preserve"> воспитатель, куратор, тьютор и т.п.)</w:t>
      </w:r>
      <w:r w:rsidRPr="006E1C1A">
        <w:rPr>
          <w:color w:val="000000"/>
          <w:w w:val="0"/>
          <w:sz w:val="28"/>
          <w:szCs w:val="28"/>
          <w:lang w:val="ru-RU"/>
        </w:rPr>
        <w:t xml:space="preserve"> </w:t>
      </w:r>
      <w:r w:rsidR="004868AF" w:rsidRPr="004868AF">
        <w:rPr>
          <w:sz w:val="28"/>
          <w:szCs w:val="28"/>
          <w:lang w:val="ru-RU"/>
        </w:rPr>
        <w:t xml:space="preserve">наставники, </w:t>
      </w:r>
      <w:r w:rsidRPr="006E1C1A">
        <w:rPr>
          <w:color w:val="000000"/>
          <w:w w:val="0"/>
          <w:sz w:val="28"/>
          <w:szCs w:val="28"/>
          <w:lang w:val="ru-RU"/>
        </w:rPr>
        <w:t xml:space="preserve">могут реализовать воспитательный потенциал их совместной </w:t>
      </w:r>
      <w:r w:rsidR="003515B2">
        <w:rPr>
          <w:color w:val="000000"/>
          <w:w w:val="0"/>
          <w:sz w:val="28"/>
          <w:szCs w:val="28"/>
          <w:lang w:val="ru-RU"/>
        </w:rPr>
        <w:br/>
      </w:r>
      <w:r w:rsidRPr="006E1C1A">
        <w:rPr>
          <w:color w:val="000000"/>
          <w:w w:val="0"/>
          <w:sz w:val="28"/>
          <w:szCs w:val="28"/>
          <w:lang w:val="ru-RU"/>
        </w:rPr>
        <w:t xml:space="preserve">с </w:t>
      </w:r>
      <w:r w:rsidR="00B50691" w:rsidRPr="006E1C1A">
        <w:rPr>
          <w:color w:val="000000"/>
          <w:w w:val="0"/>
          <w:sz w:val="28"/>
          <w:szCs w:val="28"/>
          <w:lang w:val="ru-RU"/>
        </w:rPr>
        <w:t xml:space="preserve">обучающимися </w:t>
      </w:r>
      <w:r w:rsidRPr="006E1C1A">
        <w:rPr>
          <w:color w:val="000000"/>
          <w:w w:val="0"/>
          <w:sz w:val="28"/>
          <w:szCs w:val="28"/>
          <w:lang w:val="ru-RU"/>
        </w:rPr>
        <w:t xml:space="preserve">деятельности и тем самым сделать свою школу воспитывающей организацией. </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В центре примерной программы воспитания в соответствии с Федеральным</w:t>
      </w:r>
      <w:r w:rsidR="003515B2">
        <w:rPr>
          <w:color w:val="000000"/>
          <w:w w:val="0"/>
          <w:sz w:val="28"/>
          <w:szCs w:val="28"/>
          <w:lang w:val="ru-RU"/>
        </w:rPr>
        <w:t>и</w:t>
      </w:r>
      <w:r w:rsidRPr="006E1C1A">
        <w:rPr>
          <w:color w:val="000000"/>
          <w:w w:val="0"/>
          <w:sz w:val="28"/>
          <w:szCs w:val="28"/>
          <w:lang w:val="ru-RU"/>
        </w:rPr>
        <w:t xml:space="preserve"> государственным</w:t>
      </w:r>
      <w:r w:rsidR="003515B2">
        <w:rPr>
          <w:color w:val="000000"/>
          <w:w w:val="0"/>
          <w:sz w:val="28"/>
          <w:szCs w:val="28"/>
          <w:lang w:val="ru-RU"/>
        </w:rPr>
        <w:t>и</w:t>
      </w:r>
      <w:r w:rsidRPr="006E1C1A">
        <w:rPr>
          <w:color w:val="000000"/>
          <w:w w:val="0"/>
          <w:sz w:val="28"/>
          <w:szCs w:val="28"/>
          <w:lang w:val="ru-RU"/>
        </w:rPr>
        <w:t xml:space="preserve"> образовательным</w:t>
      </w:r>
      <w:r w:rsidR="003515B2">
        <w:rPr>
          <w:color w:val="000000"/>
          <w:w w:val="0"/>
          <w:sz w:val="28"/>
          <w:szCs w:val="28"/>
          <w:lang w:val="ru-RU"/>
        </w:rPr>
        <w:t>и</w:t>
      </w:r>
      <w:r w:rsidRPr="006E1C1A">
        <w:rPr>
          <w:color w:val="000000"/>
          <w:w w:val="0"/>
          <w:sz w:val="28"/>
          <w:szCs w:val="28"/>
          <w:lang w:val="ru-RU"/>
        </w:rPr>
        <w:t xml:space="preserve"> </w:t>
      </w:r>
      <w:r w:rsidR="003515B2" w:rsidRPr="006E1C1A">
        <w:rPr>
          <w:color w:val="000000"/>
          <w:w w:val="0"/>
          <w:sz w:val="28"/>
          <w:szCs w:val="28"/>
          <w:lang w:val="ru-RU"/>
        </w:rPr>
        <w:t>стандарт</w:t>
      </w:r>
      <w:r w:rsidR="003515B2">
        <w:rPr>
          <w:color w:val="000000"/>
          <w:w w:val="0"/>
          <w:sz w:val="28"/>
          <w:szCs w:val="28"/>
          <w:lang w:val="ru-RU"/>
        </w:rPr>
        <w:t>ами</w:t>
      </w:r>
      <w:r w:rsidR="003515B2" w:rsidRPr="006E1C1A">
        <w:rPr>
          <w:color w:val="000000"/>
          <w:w w:val="0"/>
          <w:sz w:val="28"/>
          <w:szCs w:val="28"/>
          <w:lang w:val="ru-RU"/>
        </w:rPr>
        <w:t xml:space="preserve"> </w:t>
      </w:r>
      <w:r w:rsidRPr="006E1C1A">
        <w:rPr>
          <w:color w:val="000000"/>
          <w:w w:val="0"/>
          <w:sz w:val="28"/>
          <w:szCs w:val="28"/>
          <w:lang w:val="ru-RU"/>
        </w:rPr>
        <w:t>(далее – ФГОС) общего образования</w:t>
      </w:r>
      <w:r w:rsidR="003515B2">
        <w:rPr>
          <w:color w:val="000000"/>
          <w:w w:val="0"/>
          <w:sz w:val="28"/>
          <w:szCs w:val="28"/>
          <w:lang w:val="ru-RU"/>
        </w:rPr>
        <w:t xml:space="preserve"> </w:t>
      </w:r>
      <w:r w:rsidRPr="006E1C1A">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Pr>
          <w:color w:val="000000"/>
          <w:w w:val="0"/>
          <w:sz w:val="28"/>
          <w:szCs w:val="28"/>
          <w:lang w:val="ru-RU"/>
        </w:rPr>
        <w:br/>
      </w:r>
      <w:r w:rsidRPr="006E1C1A">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Pr>
          <w:color w:val="000000"/>
          <w:w w:val="0"/>
          <w:sz w:val="28"/>
          <w:szCs w:val="28"/>
          <w:lang w:val="ru-RU"/>
        </w:rPr>
        <w:br/>
      </w:r>
      <w:r w:rsidRPr="006E1C1A">
        <w:rPr>
          <w:color w:val="000000"/>
          <w:w w:val="0"/>
          <w:sz w:val="28"/>
          <w:szCs w:val="28"/>
          <w:lang w:val="ru-RU"/>
        </w:rPr>
        <w:t xml:space="preserve">и нормам поведения в российском обществе. Программа призвана обеспечить достижение </w:t>
      </w:r>
      <w:r w:rsidR="006D000B" w:rsidRPr="006E1C1A">
        <w:rPr>
          <w:color w:val="000000"/>
          <w:w w:val="0"/>
          <w:sz w:val="28"/>
          <w:szCs w:val="28"/>
          <w:lang w:val="ru-RU"/>
        </w:rPr>
        <w:t>обучающимися</w:t>
      </w:r>
      <w:r w:rsidRPr="006E1C1A">
        <w:rPr>
          <w:color w:val="000000"/>
          <w:w w:val="0"/>
          <w:sz w:val="28"/>
          <w:szCs w:val="28"/>
          <w:lang w:val="ru-RU"/>
        </w:rPr>
        <w:t xml:space="preserve">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0D19C7" w:rsidRPr="006E1C1A" w:rsidRDefault="000D19C7" w:rsidP="0042604F">
      <w:pPr>
        <w:tabs>
          <w:tab w:val="left" w:pos="851"/>
        </w:tabs>
        <w:wordWrap/>
        <w:spacing w:line="336" w:lineRule="auto"/>
        <w:ind w:firstLine="709"/>
        <w:rPr>
          <w:rStyle w:val="CharAttribute1"/>
          <w:rFonts w:hAnsi="Times New Roman"/>
          <w:szCs w:val="28"/>
          <w:lang w:val="ru-RU"/>
        </w:rPr>
      </w:pPr>
      <w:r w:rsidRPr="006E1C1A">
        <w:rPr>
          <w:color w:val="000000"/>
          <w:w w:val="0"/>
          <w:sz w:val="28"/>
          <w:szCs w:val="28"/>
          <w:lang w:val="ru-RU"/>
        </w:rPr>
        <w:t xml:space="preserve">Примерная программа воспитания – это не перечень обязательных для </w:t>
      </w:r>
      <w:r w:rsidR="005703C3">
        <w:rPr>
          <w:color w:val="000000"/>
          <w:w w:val="0"/>
          <w:sz w:val="28"/>
          <w:szCs w:val="28"/>
          <w:lang w:val="ru-RU"/>
        </w:rPr>
        <w:t xml:space="preserve">школы </w:t>
      </w:r>
      <w:r w:rsidRPr="006E1C1A">
        <w:rPr>
          <w:color w:val="000000"/>
          <w:w w:val="0"/>
          <w:sz w:val="28"/>
          <w:szCs w:val="28"/>
          <w:lang w:val="ru-RU"/>
        </w:rPr>
        <w:t xml:space="preserve">мероприятий, а описание системы </w:t>
      </w:r>
      <w:r w:rsidRPr="006E1C1A">
        <w:rPr>
          <w:iCs/>
          <w:color w:val="000000"/>
          <w:w w:val="0"/>
          <w:sz w:val="28"/>
          <w:szCs w:val="28"/>
          <w:lang w:val="ru-RU"/>
        </w:rPr>
        <w:t>возможных</w:t>
      </w:r>
      <w:r w:rsidRPr="006E1C1A">
        <w:rPr>
          <w:color w:val="000000"/>
          <w:w w:val="0"/>
          <w:sz w:val="28"/>
          <w:szCs w:val="28"/>
          <w:lang w:val="ru-RU"/>
        </w:rPr>
        <w:t xml:space="preserve"> форм и </w:t>
      </w:r>
      <w:r w:rsidR="00F42B4E">
        <w:rPr>
          <w:color w:val="000000"/>
          <w:w w:val="0"/>
          <w:sz w:val="28"/>
          <w:szCs w:val="28"/>
          <w:lang w:val="ru-RU"/>
        </w:rPr>
        <w:t>методов</w:t>
      </w:r>
      <w:r w:rsidRPr="006E1C1A">
        <w:rPr>
          <w:color w:val="000000"/>
          <w:w w:val="0"/>
          <w:sz w:val="28"/>
          <w:szCs w:val="28"/>
          <w:lang w:val="ru-RU"/>
        </w:rPr>
        <w:t xml:space="preserve"> работы </w:t>
      </w:r>
      <w:r w:rsidR="005703C3">
        <w:rPr>
          <w:color w:val="000000"/>
          <w:w w:val="0"/>
          <w:sz w:val="28"/>
          <w:szCs w:val="28"/>
          <w:lang w:val="ru-RU"/>
        </w:rPr>
        <w:br/>
      </w:r>
      <w:r w:rsidRPr="006E1C1A">
        <w:rPr>
          <w:color w:val="000000"/>
          <w:w w:val="0"/>
          <w:sz w:val="28"/>
          <w:szCs w:val="28"/>
          <w:lang w:val="ru-RU"/>
        </w:rPr>
        <w:t xml:space="preserve">с </w:t>
      </w:r>
      <w:r w:rsidR="00E81C16" w:rsidRPr="006E1C1A">
        <w:rPr>
          <w:color w:val="000000"/>
          <w:w w:val="0"/>
          <w:sz w:val="28"/>
          <w:szCs w:val="28"/>
          <w:lang w:val="ru-RU"/>
        </w:rPr>
        <w:t>обучающимися</w:t>
      </w:r>
      <w:r w:rsidRPr="006E1C1A">
        <w:rPr>
          <w:color w:val="000000"/>
          <w:w w:val="0"/>
          <w:sz w:val="28"/>
          <w:szCs w:val="28"/>
          <w:lang w:val="ru-RU"/>
        </w:rPr>
        <w:t>.</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 позволяет каждой образовательной организации,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w:t>
      </w:r>
      <w:r w:rsidR="003515B2">
        <w:rPr>
          <w:color w:val="000000"/>
          <w:w w:val="0"/>
          <w:sz w:val="28"/>
          <w:szCs w:val="28"/>
          <w:lang w:val="ru-RU"/>
        </w:rPr>
        <w:t>ую</w:t>
      </w:r>
      <w:r w:rsidRPr="006E1C1A">
        <w:rPr>
          <w:color w:val="000000"/>
          <w:w w:val="0"/>
          <w:sz w:val="28"/>
          <w:szCs w:val="28"/>
          <w:lang w:val="ru-RU"/>
        </w:rPr>
        <w:t xml:space="preserve"> школа будет осуществлять в сфере воспитания.</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Рабочие программы воспитания образовательных организаций должны включать в себя четыре основных раздела:</w:t>
      </w:r>
    </w:p>
    <w:p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«Особенности организуемого в школе воспитательного процесса</w:t>
      </w:r>
      <w:r w:rsidRPr="006E1C1A">
        <w:rPr>
          <w:iCs/>
          <w:color w:val="000000"/>
          <w:w w:val="0"/>
          <w:sz w:val="28"/>
          <w:szCs w:val="28"/>
          <w:lang w:val="ru-RU"/>
        </w:rPr>
        <w:t xml:space="preserve">», в котором </w:t>
      </w:r>
      <w:r w:rsidRPr="006E1C1A">
        <w:rPr>
          <w:color w:val="000000"/>
          <w:w w:val="0"/>
          <w:sz w:val="28"/>
          <w:szCs w:val="28"/>
          <w:lang w:val="ru-RU"/>
        </w:rPr>
        <w:t>школа кратко описывает специфику своей деятельности в сфере воспитания.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rsidR="000D19C7" w:rsidRPr="006E1C1A" w:rsidRDefault="000D19C7" w:rsidP="0042604F">
      <w:pPr>
        <w:wordWrap/>
        <w:spacing w:line="336" w:lineRule="auto"/>
        <w:ind w:firstLine="709"/>
        <w:rPr>
          <w:iCs/>
          <w:color w:val="000000"/>
          <w:w w:val="0"/>
          <w:sz w:val="28"/>
          <w:szCs w:val="28"/>
          <w:lang w:val="ru-RU"/>
        </w:rPr>
      </w:pPr>
      <w:r w:rsidRPr="006E1C1A">
        <w:rPr>
          <w:i/>
          <w:iCs/>
          <w:color w:val="000000"/>
          <w:w w:val="0"/>
          <w:sz w:val="28"/>
          <w:szCs w:val="28"/>
          <w:lang w:val="ru-RU"/>
        </w:rPr>
        <w:t>раздел «Цель и задачи воспитания»</w:t>
      </w:r>
      <w:r w:rsidRPr="006E1C1A">
        <w:rPr>
          <w:iCs/>
          <w:color w:val="000000"/>
          <w:w w:val="0"/>
          <w:sz w:val="28"/>
          <w:szCs w:val="28"/>
          <w:lang w:val="ru-RU"/>
        </w:rPr>
        <w:t xml:space="preserve">, в котором на основе базовых общественных ценностей формулируется цель воспитания и задачи, которые школе предстоит решать для достижения цели. </w:t>
      </w:r>
    </w:p>
    <w:p w:rsidR="000D19C7" w:rsidRPr="006E1C1A" w:rsidRDefault="000D19C7" w:rsidP="0042604F">
      <w:pPr>
        <w:wordWrap/>
        <w:spacing w:line="336" w:lineRule="auto"/>
        <w:ind w:firstLine="709"/>
        <w:rPr>
          <w:color w:val="000000"/>
          <w:w w:val="0"/>
          <w:sz w:val="28"/>
          <w:szCs w:val="28"/>
          <w:lang w:val="ru-RU"/>
        </w:rPr>
      </w:pPr>
      <w:r w:rsidRPr="006E1C1A">
        <w:rPr>
          <w:i/>
          <w:iCs/>
          <w:color w:val="000000"/>
          <w:w w:val="0"/>
          <w:sz w:val="28"/>
          <w:szCs w:val="28"/>
          <w:lang w:val="ru-RU"/>
        </w:rPr>
        <w:t>раздел</w:t>
      </w:r>
      <w:r w:rsidRPr="006E1C1A">
        <w:rPr>
          <w:color w:val="000000"/>
          <w:w w:val="0"/>
          <w:sz w:val="28"/>
          <w:szCs w:val="28"/>
          <w:lang w:val="ru-RU"/>
        </w:rPr>
        <w:t xml:space="preserve"> </w:t>
      </w:r>
      <w:r w:rsidRPr="006E1C1A">
        <w:rPr>
          <w:i/>
          <w:color w:val="000000"/>
          <w:w w:val="0"/>
          <w:sz w:val="28"/>
          <w:szCs w:val="28"/>
          <w:lang w:val="ru-RU"/>
        </w:rPr>
        <w:t>«Виды, формы и содержание деятельности»</w:t>
      </w:r>
      <w:r w:rsidRPr="006E1C1A">
        <w:rPr>
          <w:iCs/>
          <w:color w:val="000000"/>
          <w:w w:val="0"/>
          <w:sz w:val="28"/>
          <w:szCs w:val="28"/>
          <w:lang w:val="ru-RU"/>
        </w:rPr>
        <w:t xml:space="preserve">, в котором школа </w:t>
      </w:r>
      <w:r w:rsidRPr="006E1C1A">
        <w:rPr>
          <w:color w:val="000000"/>
          <w:w w:val="0"/>
          <w:sz w:val="28"/>
          <w:szCs w:val="28"/>
          <w:lang w:val="ru-RU"/>
        </w:rPr>
        <w:t>показывает, каким образом будет осуществляться достижение поставленных цели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0D19C7" w:rsidRPr="006E1C1A" w:rsidRDefault="000D19C7" w:rsidP="0042604F">
      <w:pPr>
        <w:wordWrap/>
        <w:spacing w:line="336" w:lineRule="auto"/>
        <w:ind w:firstLine="709"/>
        <w:rPr>
          <w:sz w:val="28"/>
          <w:szCs w:val="28"/>
          <w:lang w:val="ru-RU"/>
        </w:rPr>
      </w:pPr>
      <w:r w:rsidRPr="006E1C1A">
        <w:rPr>
          <w:sz w:val="28"/>
          <w:szCs w:val="28"/>
          <w:lang w:val="ru-RU"/>
        </w:rPr>
        <w:t>О</w:t>
      </w:r>
      <w:r w:rsidRPr="006E1C1A">
        <w:rPr>
          <w:color w:val="000000"/>
          <w:w w:val="0"/>
          <w:sz w:val="28"/>
          <w:szCs w:val="28"/>
          <w:lang w:val="ru-RU"/>
        </w:rPr>
        <w:t xml:space="preserve">бразовательная организация, разрабатывая собственную рабочую программу воспитания, </w:t>
      </w:r>
      <w:r w:rsidRPr="00D26925">
        <w:rPr>
          <w:color w:val="000000"/>
          <w:w w:val="0"/>
          <w:sz w:val="28"/>
          <w:szCs w:val="28"/>
          <w:lang w:val="ru-RU"/>
        </w:rPr>
        <w:t>вправе включать</w:t>
      </w:r>
      <w:r w:rsidRPr="006E1C1A">
        <w:rPr>
          <w:color w:val="000000"/>
          <w:w w:val="0"/>
          <w:sz w:val="28"/>
          <w:szCs w:val="28"/>
          <w:lang w:val="ru-RU"/>
        </w:rPr>
        <w:t xml:space="preserve"> в не</w:t>
      </w:r>
      <w:r w:rsidR="005B7486">
        <w:rPr>
          <w:color w:val="000000"/>
          <w:w w:val="0"/>
          <w:sz w:val="28"/>
          <w:szCs w:val="28"/>
          <w:lang w:val="ru-RU"/>
        </w:rPr>
        <w:t>е</w:t>
      </w:r>
      <w:r w:rsidRPr="006E1C1A">
        <w:rPr>
          <w:color w:val="000000"/>
          <w:w w:val="0"/>
          <w:sz w:val="28"/>
          <w:szCs w:val="28"/>
          <w:lang w:val="ru-RU"/>
        </w:rPr>
        <w:t xml:space="preserve"> те вариативные модули, которые помогут </w:t>
      </w:r>
      <w:r w:rsidRPr="006E1C1A">
        <w:rPr>
          <w:color w:val="000000"/>
          <w:w w:val="0"/>
          <w:sz w:val="28"/>
          <w:szCs w:val="28"/>
          <w:lang w:val="ru-RU"/>
        </w:rPr>
        <w:br/>
        <w:t xml:space="preserve">ей в наибольшей степени реализовать свой воспитательный потенциал с учетом имеющихся у нее кадровых и материальных ресурсов. </w:t>
      </w:r>
      <w:r w:rsidRPr="006E1C1A">
        <w:rPr>
          <w:sz w:val="28"/>
          <w:szCs w:val="28"/>
          <w:lang w:val="ru-RU"/>
        </w:rPr>
        <w:t>П</w:t>
      </w:r>
      <w:r w:rsidRPr="006E1C1A">
        <w:rPr>
          <w:color w:val="000000"/>
          <w:w w:val="0"/>
          <w:sz w:val="28"/>
          <w:szCs w:val="28"/>
          <w:lang w:val="ru-RU"/>
        </w:rPr>
        <w:t xml:space="preserve">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w:t>
      </w:r>
      <w:r w:rsidRPr="00D26925">
        <w:rPr>
          <w:color w:val="000000"/>
          <w:w w:val="0"/>
          <w:sz w:val="28"/>
          <w:szCs w:val="28"/>
          <w:lang w:val="ru-RU"/>
        </w:rPr>
        <w:t>может добавлять</w:t>
      </w:r>
      <w:r w:rsidRPr="006E1C1A">
        <w:rPr>
          <w:color w:val="000000"/>
          <w:w w:val="0"/>
          <w:sz w:val="28"/>
          <w:szCs w:val="28"/>
          <w:lang w:val="ru-RU"/>
        </w:rPr>
        <w:t xml:space="preserve"> в свою рабочую программу собственные модули. Тот или иной д</w:t>
      </w:r>
      <w:r w:rsidRPr="006E1C1A">
        <w:rPr>
          <w:sz w:val="28"/>
          <w:szCs w:val="28"/>
          <w:lang w:val="ru-RU"/>
        </w:rPr>
        <w:t xml:space="preserve">ополнительный модуль включается в программу при следующих условиях: новый модуль отражает реальную деятельность обучающихся и </w:t>
      </w:r>
      <w:r w:rsidR="000472E0" w:rsidRPr="006E1C1A">
        <w:rPr>
          <w:sz w:val="28"/>
          <w:szCs w:val="28"/>
          <w:lang w:val="ru-RU"/>
        </w:rPr>
        <w:t>педагогических работников</w:t>
      </w:r>
      <w:r w:rsidRPr="006E1C1A">
        <w:rPr>
          <w:sz w:val="28"/>
          <w:szCs w:val="28"/>
          <w:lang w:val="ru-RU"/>
        </w:rPr>
        <w:t xml:space="preserve">, эта деятельность является значимой для обучающихся и </w:t>
      </w:r>
      <w:r w:rsidR="000472E0" w:rsidRPr="006E1C1A">
        <w:rPr>
          <w:sz w:val="28"/>
          <w:szCs w:val="28"/>
          <w:lang w:val="ru-RU"/>
        </w:rPr>
        <w:t>педагогических работников</w:t>
      </w:r>
      <w:r w:rsidRPr="006E1C1A">
        <w:rPr>
          <w:sz w:val="28"/>
          <w:szCs w:val="28"/>
          <w:lang w:val="ru-RU"/>
        </w:rPr>
        <w:t>, эта деятельность не может быть описана ни в одном из модулей, предлагаемых примерной программой.</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sz w:val="28"/>
          <w:szCs w:val="28"/>
          <w:lang w:val="ru-RU"/>
        </w:rPr>
        <w:t xml:space="preserve">Модули в программе воспитания располагаются в соответствии </w:t>
      </w:r>
      <w:r w:rsidRPr="006E1C1A">
        <w:rPr>
          <w:sz w:val="28"/>
          <w:szCs w:val="28"/>
          <w:lang w:val="ru-RU"/>
        </w:rPr>
        <w:br/>
        <w:t xml:space="preserve">с их значимостью в системе воспитательной работы школы. </w:t>
      </w:r>
      <w:r w:rsidRPr="006E1C1A">
        <w:rPr>
          <w:color w:val="000000"/>
          <w:w w:val="0"/>
          <w:sz w:val="28"/>
          <w:szCs w:val="28"/>
          <w:lang w:val="ru-RU"/>
        </w:rPr>
        <w:t xml:space="preserve">Деятельность </w:t>
      </w:r>
      <w:r w:rsidR="000472E0" w:rsidRPr="006E1C1A">
        <w:rPr>
          <w:color w:val="000000"/>
          <w:w w:val="0"/>
          <w:sz w:val="28"/>
          <w:szCs w:val="28"/>
          <w:lang w:val="ru-RU"/>
        </w:rPr>
        <w:t>педагогических работников</w:t>
      </w:r>
      <w:r w:rsidRPr="006E1C1A">
        <w:rPr>
          <w:color w:val="000000"/>
          <w:w w:val="0"/>
          <w:sz w:val="28"/>
          <w:szCs w:val="28"/>
          <w:lang w:val="ru-RU"/>
        </w:rPr>
        <w:t xml:space="preserve"> образовательных организаций в рамках комплекса модулей направлена на достижение результатов освоения основной образовательной </w:t>
      </w:r>
      <w:r w:rsidRPr="003B002C">
        <w:rPr>
          <w:color w:val="000000"/>
          <w:w w:val="0"/>
          <w:sz w:val="28"/>
          <w:szCs w:val="28"/>
          <w:lang w:val="ru-RU"/>
        </w:rPr>
        <w:t xml:space="preserve">программы общего </w:t>
      </w:r>
      <w:r w:rsidR="005703C3">
        <w:rPr>
          <w:color w:val="000000"/>
          <w:w w:val="0"/>
          <w:sz w:val="28"/>
          <w:szCs w:val="28"/>
          <w:lang w:val="ru-RU"/>
        </w:rPr>
        <w:t>образования.</w:t>
      </w:r>
    </w:p>
    <w:p w:rsidR="000D19C7" w:rsidRPr="006E1C1A" w:rsidRDefault="000D19C7" w:rsidP="0042604F">
      <w:pPr>
        <w:tabs>
          <w:tab w:val="left" w:pos="851"/>
        </w:tabs>
        <w:wordWrap/>
        <w:spacing w:line="336" w:lineRule="auto"/>
        <w:ind w:firstLine="709"/>
        <w:rPr>
          <w:color w:val="000000"/>
          <w:w w:val="0"/>
          <w:sz w:val="28"/>
          <w:szCs w:val="28"/>
          <w:lang w:val="ru-RU"/>
        </w:rPr>
      </w:pPr>
      <w:r w:rsidRPr="006E1C1A">
        <w:rPr>
          <w:i/>
          <w:iCs/>
          <w:color w:val="000000"/>
          <w:w w:val="0"/>
          <w:sz w:val="28"/>
          <w:szCs w:val="28"/>
          <w:lang w:val="ru-RU"/>
        </w:rPr>
        <w:t>Раздел «Основные направления самоанализа воспитательной работы»</w:t>
      </w:r>
      <w:r w:rsidRPr="006E1C1A">
        <w:rPr>
          <w:color w:val="000000"/>
          <w:w w:val="0"/>
          <w:sz w:val="28"/>
          <w:szCs w:val="28"/>
          <w:lang w:val="ru-RU"/>
        </w:rPr>
        <w:t xml:space="preserve">, </w:t>
      </w:r>
      <w:r w:rsidRPr="006E1C1A">
        <w:rPr>
          <w:color w:val="000000"/>
          <w:w w:val="0"/>
          <w:sz w:val="28"/>
          <w:szCs w:val="28"/>
          <w:lang w:val="ru-RU"/>
        </w:rPr>
        <w:br/>
        <w:t xml:space="preserve">в котором </w:t>
      </w:r>
      <w:r w:rsidRPr="006E1C1A">
        <w:rPr>
          <w:iCs/>
          <w:color w:val="000000"/>
          <w:w w:val="0"/>
          <w:sz w:val="28"/>
          <w:szCs w:val="28"/>
          <w:lang w:val="ru-RU"/>
        </w:rPr>
        <w:t xml:space="preserve">необходимо </w:t>
      </w:r>
      <w:r w:rsidRPr="006E1C1A">
        <w:rPr>
          <w:color w:val="000000"/>
          <w:w w:val="0"/>
          <w:sz w:val="28"/>
          <w:szCs w:val="28"/>
          <w:lang w:val="ru-RU"/>
        </w:rPr>
        <w:t>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w:t>
      </w:r>
      <w:r w:rsidR="00F927EE" w:rsidRPr="006E1C1A">
        <w:rPr>
          <w:sz w:val="28"/>
          <w:szCs w:val="28"/>
          <w:lang w:val="ru-RU"/>
        </w:rPr>
        <w:t>обучающимися</w:t>
      </w:r>
      <w:r w:rsidRPr="006E1C1A">
        <w:rPr>
          <w:sz w:val="28"/>
          <w:szCs w:val="28"/>
          <w:lang w:val="ru-RU"/>
        </w:rPr>
        <w:t xml:space="preserve">, а не общие рассуждения о воспитании. </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К программе воспитания каждой школой прилагается ежегодный календарный план воспитательной работы. </w:t>
      </w:r>
    </w:p>
    <w:p w:rsidR="000D19C7" w:rsidRDefault="000D19C7" w:rsidP="0042604F">
      <w:pPr>
        <w:tabs>
          <w:tab w:val="left" w:pos="851"/>
        </w:tabs>
        <w:wordWrap/>
        <w:spacing w:line="336" w:lineRule="auto"/>
        <w:ind w:firstLine="709"/>
        <w:rPr>
          <w:color w:val="000000"/>
          <w:w w:val="0"/>
          <w:sz w:val="28"/>
          <w:szCs w:val="28"/>
          <w:lang w:val="ru-RU"/>
        </w:rPr>
      </w:pPr>
      <w:r w:rsidRPr="006E1C1A">
        <w:rPr>
          <w:color w:val="000000"/>
          <w:w w:val="0"/>
          <w:sz w:val="28"/>
          <w:szCs w:val="28"/>
          <w:lang w:val="ru-RU"/>
        </w:rPr>
        <w:t xml:space="preserve">Разрабатывая рабочую программу воспитания важно понимать, что сама </w:t>
      </w:r>
      <w:r w:rsidRPr="006E1C1A">
        <w:rPr>
          <w:color w:val="000000"/>
          <w:w w:val="0"/>
          <w:sz w:val="28"/>
          <w:szCs w:val="28"/>
          <w:lang w:val="ru-RU"/>
        </w:rPr>
        <w:br/>
        <w:t xml:space="preserve">по себе программа не является инструментом воспитания: </w:t>
      </w:r>
      <w:r w:rsidR="003A32F3" w:rsidRPr="006E1C1A">
        <w:rPr>
          <w:color w:val="000000"/>
          <w:w w:val="0"/>
          <w:sz w:val="28"/>
          <w:szCs w:val="28"/>
          <w:lang w:val="ru-RU"/>
        </w:rPr>
        <w:t>обучающегося</w:t>
      </w:r>
      <w:r w:rsidRPr="006E1C1A">
        <w:rPr>
          <w:color w:val="000000"/>
          <w:w w:val="0"/>
          <w:sz w:val="28"/>
          <w:szCs w:val="28"/>
          <w:lang w:val="ru-RU"/>
        </w:rPr>
        <w:t xml:space="preserve"> воспитывает не документ, а </w:t>
      </w:r>
      <w:r w:rsidR="00E81C16" w:rsidRPr="006E1C1A">
        <w:rPr>
          <w:color w:val="000000"/>
          <w:w w:val="0"/>
          <w:sz w:val="28"/>
          <w:szCs w:val="28"/>
          <w:lang w:val="ru-RU"/>
        </w:rPr>
        <w:t xml:space="preserve">педагогический работник – </w:t>
      </w:r>
      <w:r w:rsidRPr="006E1C1A">
        <w:rPr>
          <w:color w:val="000000"/>
          <w:w w:val="0"/>
          <w:sz w:val="28"/>
          <w:szCs w:val="28"/>
          <w:lang w:val="ru-RU"/>
        </w:rPr>
        <w:t xml:space="preserve">своими действиями, словами, отношениями. Программа лишь позволяет </w:t>
      </w:r>
      <w:r w:rsidR="000472E0" w:rsidRPr="006E1C1A">
        <w:rPr>
          <w:color w:val="000000"/>
          <w:w w:val="0"/>
          <w:sz w:val="28"/>
          <w:szCs w:val="28"/>
          <w:lang w:val="ru-RU"/>
        </w:rPr>
        <w:t xml:space="preserve">педагогическим работникам </w:t>
      </w:r>
      <w:r w:rsidRPr="006E1C1A">
        <w:rPr>
          <w:color w:val="000000"/>
          <w:w w:val="0"/>
          <w:sz w:val="28"/>
          <w:szCs w:val="28"/>
          <w:lang w:val="ru-RU"/>
        </w:rPr>
        <w:t xml:space="preserve">скоординировать свои усилия, направленные на воспитание обучающихся. </w:t>
      </w:r>
    </w:p>
    <w:p w:rsidR="0042604F" w:rsidRDefault="0042604F" w:rsidP="0042604F">
      <w:pPr>
        <w:tabs>
          <w:tab w:val="left" w:pos="851"/>
        </w:tabs>
        <w:wordWrap/>
        <w:spacing w:line="336" w:lineRule="auto"/>
        <w:ind w:firstLine="709"/>
        <w:rPr>
          <w:color w:val="000000"/>
          <w:w w:val="0"/>
          <w:sz w:val="28"/>
          <w:szCs w:val="28"/>
          <w:lang w:val="ru-RU"/>
        </w:rPr>
      </w:pPr>
    </w:p>
    <w:p w:rsidR="0042604F" w:rsidRDefault="0042604F" w:rsidP="0042604F">
      <w:pPr>
        <w:tabs>
          <w:tab w:val="left" w:pos="851"/>
        </w:tabs>
        <w:wordWrap/>
        <w:spacing w:line="336" w:lineRule="auto"/>
        <w:ind w:firstLine="709"/>
        <w:rPr>
          <w:color w:val="000000"/>
          <w:w w:val="0"/>
          <w:sz w:val="28"/>
          <w:szCs w:val="28"/>
          <w:lang w:val="ru-RU"/>
        </w:rPr>
      </w:pPr>
    </w:p>
    <w:p w:rsidR="0042604F" w:rsidRPr="006E1C1A" w:rsidRDefault="0042604F" w:rsidP="0042604F">
      <w:pPr>
        <w:tabs>
          <w:tab w:val="left" w:pos="851"/>
        </w:tabs>
        <w:wordWrap/>
        <w:spacing w:line="336" w:lineRule="auto"/>
        <w:ind w:firstLine="709"/>
        <w:rPr>
          <w:color w:val="000000"/>
          <w:w w:val="0"/>
          <w:sz w:val="28"/>
          <w:szCs w:val="28"/>
          <w:lang w:val="ru-RU"/>
        </w:rPr>
      </w:pPr>
    </w:p>
    <w:p w:rsidR="000D19C7" w:rsidRPr="006E1C1A" w:rsidRDefault="000D19C7" w:rsidP="0042604F">
      <w:pPr>
        <w:wordWrap/>
        <w:spacing w:line="336" w:lineRule="auto"/>
        <w:jc w:val="center"/>
        <w:rPr>
          <w:b/>
          <w:color w:val="000000"/>
          <w:w w:val="0"/>
          <w:sz w:val="28"/>
          <w:szCs w:val="28"/>
          <w:shd w:val="clear" w:color="000000" w:fill="FFFFFF"/>
          <w:lang w:val="ru-RU"/>
        </w:rPr>
      </w:pPr>
      <w:r w:rsidRPr="006E1C1A">
        <w:rPr>
          <w:b/>
          <w:color w:val="000000"/>
          <w:w w:val="0"/>
          <w:sz w:val="28"/>
          <w:szCs w:val="28"/>
          <w:shd w:val="clear" w:color="000000" w:fill="FFFFFF"/>
          <w:lang w:val="ru-RU"/>
        </w:rPr>
        <w:t xml:space="preserve">1. ОСОБЕННОСТИ ОРГАНИЗУЕМОГО В ШКОЛЕ </w:t>
      </w:r>
      <w:r w:rsidR="00382D56">
        <w:rPr>
          <w:b/>
          <w:color w:val="000000"/>
          <w:w w:val="0"/>
          <w:sz w:val="28"/>
          <w:szCs w:val="28"/>
          <w:shd w:val="clear" w:color="000000" w:fill="FFFFFF"/>
          <w:lang w:val="ru-RU"/>
        </w:rPr>
        <w:t>В</w:t>
      </w:r>
      <w:r w:rsidRPr="006E1C1A">
        <w:rPr>
          <w:b/>
          <w:color w:val="000000"/>
          <w:w w:val="0"/>
          <w:sz w:val="28"/>
          <w:szCs w:val="28"/>
          <w:shd w:val="clear" w:color="000000" w:fill="FFFFFF"/>
          <w:lang w:val="ru-RU"/>
        </w:rPr>
        <w:t>ОСПИТАТЕЛЬНОГО ПРОЦЕССА</w:t>
      </w:r>
    </w:p>
    <w:p w:rsidR="000D19C7" w:rsidRPr="006E1C1A" w:rsidRDefault="000D19C7" w:rsidP="0042604F">
      <w:pPr>
        <w:wordWrap/>
        <w:spacing w:line="336" w:lineRule="auto"/>
        <w:ind w:firstLine="709"/>
        <w:rPr>
          <w:i/>
          <w:sz w:val="28"/>
          <w:szCs w:val="28"/>
          <w:lang w:val="ru-RU"/>
        </w:rPr>
      </w:pPr>
      <w:r w:rsidRPr="006E1C1A">
        <w:rPr>
          <w:i/>
          <w:sz w:val="28"/>
          <w:szCs w:val="28"/>
          <w:lang w:val="ru-RU"/>
        </w:rPr>
        <w:t xml:space="preserve">Примечание: поскольку </w:t>
      </w:r>
      <w:r w:rsidRPr="006E1C1A">
        <w:rPr>
          <w:rStyle w:val="CharAttribute0"/>
          <w:rFonts w:eastAsia="Batang"/>
          <w:i/>
          <w:szCs w:val="28"/>
          <w:lang w:val="ru-RU"/>
        </w:rPr>
        <w:t xml:space="preserve">общие сведения </w:t>
      </w:r>
      <w:r w:rsidR="005B0046">
        <w:rPr>
          <w:rStyle w:val="CharAttribute0"/>
          <w:rFonts w:eastAsia="Batang"/>
          <w:i/>
          <w:szCs w:val="28"/>
          <w:lang w:val="ru-RU"/>
        </w:rPr>
        <w:t xml:space="preserve">о </w:t>
      </w:r>
      <w:r w:rsidRPr="006E1C1A">
        <w:rPr>
          <w:rStyle w:val="CharAttribute0"/>
          <w:rFonts w:eastAsia="Batang"/>
          <w:i/>
          <w:szCs w:val="28"/>
          <w:lang w:val="ru-RU"/>
        </w:rPr>
        <w:t xml:space="preserve">школе уже указаны в </w:t>
      </w:r>
      <w:r w:rsidR="00F42B4E">
        <w:rPr>
          <w:rStyle w:val="CharAttribute0"/>
          <w:rFonts w:eastAsia="Batang"/>
          <w:i/>
          <w:szCs w:val="28"/>
          <w:lang w:val="ru-RU"/>
        </w:rPr>
        <w:t>о</w:t>
      </w:r>
      <w:r w:rsidRPr="006E1C1A">
        <w:rPr>
          <w:rStyle w:val="CharAttribute0"/>
          <w:rFonts w:eastAsia="Batang"/>
          <w:i/>
          <w:szCs w:val="28"/>
          <w:lang w:val="ru-RU"/>
        </w:rPr>
        <w:t xml:space="preserve">сновной образовательной программе, в данном разделе нет необходимости их повторять. </w:t>
      </w:r>
      <w:r w:rsidRPr="006E1C1A">
        <w:rPr>
          <w:i/>
          <w:sz w:val="28"/>
          <w:szCs w:val="28"/>
          <w:lang w:val="ru-RU"/>
        </w:rPr>
        <w:t xml:space="preserve">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w:t>
      </w:r>
      <w:r w:rsidRPr="006E1C1A">
        <w:rPr>
          <w:i/>
          <w:sz w:val="28"/>
          <w:szCs w:val="28"/>
          <w:lang w:val="ru-RU"/>
        </w:rPr>
        <w:br/>
        <w:t>с расположением образовательной организации, ее статусом, контингентом обучающихся, а также важными для нее принципами и традициями воспитания.</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Процесс воспитания в образовательной организации основывается </w:t>
      </w:r>
      <w:r w:rsidRPr="006E1C1A">
        <w:rPr>
          <w:iCs/>
          <w:color w:val="000000"/>
          <w:w w:val="0"/>
          <w:sz w:val="28"/>
          <w:szCs w:val="28"/>
          <w:lang w:val="ru-RU"/>
        </w:rPr>
        <w:br/>
        <w:t xml:space="preserve">на следующих принципах взаимодействия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r w:rsidR="006E1C1A">
        <w:rPr>
          <w:iCs/>
          <w:color w:val="000000"/>
          <w:w w:val="0"/>
          <w:sz w:val="28"/>
          <w:szCs w:val="28"/>
          <w:lang w:val="ru-RU"/>
        </w:rPr>
        <w:br/>
      </w:r>
      <w:r w:rsidRPr="006E1C1A">
        <w:rPr>
          <w:iCs/>
          <w:color w:val="000000"/>
          <w:w w:val="0"/>
          <w:sz w:val="28"/>
          <w:szCs w:val="28"/>
          <w:lang w:val="ru-RU"/>
        </w:rPr>
        <w:t>и обучающихся:</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неукоснительное соблюдение законности и прав семьи и </w:t>
      </w:r>
      <w:r w:rsidR="003A32F3" w:rsidRPr="006E1C1A">
        <w:rPr>
          <w:iCs/>
          <w:color w:val="000000"/>
          <w:w w:val="0"/>
          <w:sz w:val="28"/>
          <w:szCs w:val="28"/>
          <w:lang w:val="ru-RU"/>
        </w:rPr>
        <w:t>обучающегося</w:t>
      </w:r>
      <w:r w:rsidRPr="006E1C1A">
        <w:rPr>
          <w:iCs/>
          <w:color w:val="000000"/>
          <w:w w:val="0"/>
          <w:sz w:val="28"/>
          <w:szCs w:val="28"/>
          <w:lang w:val="ru-RU"/>
        </w:rPr>
        <w:t xml:space="preserve">, соблюдения </w:t>
      </w:r>
      <w:r w:rsidR="003B002C">
        <w:rPr>
          <w:iCs/>
          <w:color w:val="000000"/>
          <w:w w:val="0"/>
          <w:sz w:val="28"/>
          <w:szCs w:val="28"/>
          <w:lang w:val="ru-RU"/>
        </w:rPr>
        <w:t xml:space="preserve">конфиденциальности информации об обучающемся </w:t>
      </w:r>
      <w:r w:rsidRPr="006E1C1A">
        <w:rPr>
          <w:iCs/>
          <w:color w:val="000000"/>
          <w:w w:val="0"/>
          <w:sz w:val="28"/>
          <w:szCs w:val="28"/>
          <w:lang w:val="ru-RU"/>
        </w:rPr>
        <w:t xml:space="preserve">и семье, приоритета безопасности </w:t>
      </w:r>
      <w:r w:rsidR="003A32F3" w:rsidRPr="006E1C1A">
        <w:rPr>
          <w:iCs/>
          <w:color w:val="000000"/>
          <w:w w:val="0"/>
          <w:sz w:val="28"/>
          <w:szCs w:val="28"/>
          <w:lang w:val="ru-RU"/>
        </w:rPr>
        <w:t>обучающегося</w:t>
      </w:r>
      <w:r w:rsidRPr="006E1C1A">
        <w:rPr>
          <w:iCs/>
          <w:color w:val="000000"/>
          <w:w w:val="0"/>
          <w:sz w:val="28"/>
          <w:szCs w:val="28"/>
          <w:lang w:val="ru-RU"/>
        </w:rPr>
        <w:t xml:space="preserve"> при нахождении в образовательной организации;</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ориентир на создание в образовательной организации психологически комфортной среды для каждого </w:t>
      </w:r>
      <w:r w:rsidR="003A32F3" w:rsidRPr="006E1C1A">
        <w:rPr>
          <w:iCs/>
          <w:color w:val="000000"/>
          <w:w w:val="0"/>
          <w:sz w:val="28"/>
          <w:szCs w:val="28"/>
          <w:lang w:val="ru-RU"/>
        </w:rPr>
        <w:t>обучающегося</w:t>
      </w:r>
      <w:r w:rsidRPr="006E1C1A">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006E1C1A">
        <w:rPr>
          <w:iCs/>
          <w:color w:val="000000"/>
          <w:w w:val="0"/>
          <w:sz w:val="28"/>
          <w:szCs w:val="28"/>
          <w:lang w:val="ru-RU"/>
        </w:rPr>
        <w:br/>
      </w:r>
      <w:r w:rsidRPr="006E1C1A">
        <w:rPr>
          <w:iCs/>
          <w:color w:val="000000"/>
          <w:w w:val="0"/>
          <w:sz w:val="28"/>
          <w:szCs w:val="28"/>
          <w:lang w:val="ru-RU"/>
        </w:rPr>
        <w:t xml:space="preserve">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 xml:space="preserve">организация основных совместных дел обучающихся и </w:t>
      </w:r>
      <w:r w:rsidR="000472E0" w:rsidRPr="006E1C1A">
        <w:rPr>
          <w:iCs/>
          <w:color w:val="000000"/>
          <w:w w:val="0"/>
          <w:sz w:val="28"/>
          <w:szCs w:val="28"/>
          <w:lang w:val="ru-RU"/>
        </w:rPr>
        <w:t>педагогических работников</w:t>
      </w:r>
      <w:r w:rsidRPr="006E1C1A">
        <w:rPr>
          <w:iCs/>
          <w:color w:val="000000"/>
          <w:w w:val="0"/>
          <w:sz w:val="28"/>
          <w:szCs w:val="28"/>
          <w:lang w:val="ru-RU"/>
        </w:rPr>
        <w:t xml:space="preserve"> как предмета совместной заботы и взрослых, и обучающихся;</w:t>
      </w:r>
    </w:p>
    <w:p w:rsidR="000D19C7" w:rsidRPr="006E1C1A" w:rsidRDefault="000D19C7" w:rsidP="0042604F">
      <w:pPr>
        <w:wordWrap/>
        <w:spacing w:line="336" w:lineRule="auto"/>
        <w:ind w:firstLine="709"/>
        <w:rPr>
          <w:iCs/>
          <w:color w:val="000000"/>
          <w:w w:val="0"/>
          <w:sz w:val="28"/>
          <w:szCs w:val="28"/>
          <w:lang w:val="ru-RU"/>
        </w:rPr>
      </w:pPr>
      <w:r w:rsidRPr="006E1C1A">
        <w:rPr>
          <w:iCs/>
          <w:color w:val="000000"/>
          <w:w w:val="0"/>
          <w:sz w:val="28"/>
          <w:szCs w:val="28"/>
          <w:lang w:val="ru-RU"/>
        </w:rPr>
        <w:t>системность, целесообразность и нешаблонность воспитания как условия его эффективности.</w:t>
      </w:r>
    </w:p>
    <w:p w:rsidR="000D19C7" w:rsidRPr="006E1C1A" w:rsidRDefault="000D19C7" w:rsidP="0042604F">
      <w:pPr>
        <w:wordWrap/>
        <w:spacing w:line="336" w:lineRule="auto"/>
        <w:ind w:firstLine="709"/>
        <w:rPr>
          <w:iCs/>
          <w:color w:val="000000"/>
          <w:w w:val="0"/>
          <w:sz w:val="28"/>
          <w:szCs w:val="28"/>
          <w:lang w:val="ru-RU"/>
        </w:rPr>
      </w:pPr>
      <w:r w:rsidRPr="006E1C1A">
        <w:rPr>
          <w:color w:val="00000A"/>
          <w:sz w:val="28"/>
          <w:szCs w:val="28"/>
          <w:lang w:val="ru-RU"/>
        </w:rPr>
        <w:t>Основными традициями воспитания в образовательной организации являются следующие</w:t>
      </w:r>
      <w:r w:rsidRPr="006E1C1A">
        <w:rPr>
          <w:iCs/>
          <w:color w:val="000000"/>
          <w:w w:val="0"/>
          <w:sz w:val="28"/>
          <w:szCs w:val="28"/>
          <w:lang w:val="ru-RU"/>
        </w:rPr>
        <w:t xml:space="preserve">: </w:t>
      </w:r>
    </w:p>
    <w:p w:rsidR="000D19C7" w:rsidRPr="006E1C1A" w:rsidRDefault="000D19C7" w:rsidP="0042604F">
      <w:pPr>
        <w:wordWrap/>
        <w:spacing w:line="336" w:lineRule="auto"/>
        <w:ind w:firstLine="709"/>
        <w:rPr>
          <w:sz w:val="28"/>
          <w:szCs w:val="28"/>
          <w:lang w:val="ru-RU" w:eastAsia="ru-RU"/>
        </w:rPr>
      </w:pPr>
      <w:r w:rsidRPr="006E1C1A">
        <w:rPr>
          <w:color w:val="00000A"/>
          <w:sz w:val="28"/>
          <w:szCs w:val="28"/>
          <w:lang w:val="ru-RU"/>
        </w:rPr>
        <w:t xml:space="preserve">стержнем годового цикла воспитательной работы школы являются ключевые общешкольные дела, </w:t>
      </w:r>
      <w:r w:rsidRPr="006E1C1A">
        <w:rPr>
          <w:sz w:val="28"/>
          <w:szCs w:val="28"/>
          <w:lang w:val="ru-RU" w:eastAsia="ru-RU"/>
        </w:rPr>
        <w:t xml:space="preserve">через которые осуществляется интеграция воспитательных усилий </w:t>
      </w:r>
      <w:r w:rsidR="000472E0" w:rsidRPr="006E1C1A">
        <w:rPr>
          <w:sz w:val="28"/>
          <w:szCs w:val="28"/>
          <w:lang w:val="ru-RU" w:eastAsia="ru-RU"/>
        </w:rPr>
        <w:t>педагогических работников</w:t>
      </w:r>
      <w:r w:rsidRPr="006E1C1A">
        <w:rPr>
          <w:sz w:val="28"/>
          <w:szCs w:val="28"/>
          <w:lang w:val="ru-RU" w:eastAsia="ru-RU"/>
        </w:rPr>
        <w:t>;</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важной чертой каждого ключевого дела и большинства используемых для воспитания других совместных дел </w:t>
      </w:r>
      <w:r w:rsidR="000472E0" w:rsidRPr="006E1C1A">
        <w:rPr>
          <w:sz w:val="28"/>
          <w:szCs w:val="28"/>
          <w:lang w:val="ru-RU" w:eastAsia="ru-RU"/>
        </w:rPr>
        <w:t>педагогических работников</w:t>
      </w:r>
      <w:r w:rsidRPr="006E1C1A">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школе создаются такие условия, при которых по мере взросления </w:t>
      </w:r>
      <w:r w:rsidR="003A32F3" w:rsidRPr="006E1C1A">
        <w:rPr>
          <w:sz w:val="28"/>
          <w:szCs w:val="28"/>
          <w:lang w:val="ru-RU" w:eastAsia="ru-RU"/>
        </w:rPr>
        <w:t>обучающегося</w:t>
      </w:r>
      <w:r w:rsidRPr="006E1C1A">
        <w:rPr>
          <w:sz w:val="28"/>
          <w:szCs w:val="28"/>
          <w:lang w:val="ru-RU" w:eastAsia="ru-RU"/>
        </w:rPr>
        <w:t xml:space="preserve"> увеличивается и его роль в совместных делах (от пассивного наблюдателя до организатора);</w:t>
      </w:r>
    </w:p>
    <w:p w:rsidR="000D19C7" w:rsidRPr="006E1C1A" w:rsidRDefault="000D19C7" w:rsidP="0042604F">
      <w:pPr>
        <w:wordWrap/>
        <w:spacing w:line="336" w:lineRule="auto"/>
        <w:ind w:firstLine="709"/>
        <w:rPr>
          <w:sz w:val="28"/>
          <w:szCs w:val="28"/>
          <w:lang w:val="ru-RU" w:eastAsia="ru-RU"/>
        </w:rPr>
      </w:pPr>
      <w:r w:rsidRPr="006E1C1A">
        <w:rPr>
          <w:sz w:val="28"/>
          <w:szCs w:val="28"/>
          <w:lang w:val="ru-RU"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D19C7" w:rsidRPr="006E1C1A" w:rsidRDefault="00E81C16" w:rsidP="0042604F">
      <w:pPr>
        <w:wordWrap/>
        <w:spacing w:line="336" w:lineRule="auto"/>
        <w:ind w:firstLine="709"/>
        <w:rPr>
          <w:sz w:val="28"/>
          <w:szCs w:val="28"/>
          <w:lang w:val="ru-RU" w:eastAsia="ru-RU"/>
        </w:rPr>
      </w:pPr>
      <w:r w:rsidRPr="006E1C1A">
        <w:rPr>
          <w:sz w:val="28"/>
          <w:szCs w:val="28"/>
          <w:lang w:val="ru-RU" w:eastAsia="ru-RU"/>
        </w:rPr>
        <w:t>педагогические работники</w:t>
      </w:r>
      <w:r w:rsidR="000D19C7" w:rsidRPr="006E1C1A">
        <w:rPr>
          <w:sz w:val="28"/>
          <w:szCs w:val="28"/>
          <w:lang w:val="ru-RU" w:eastAsia="ru-RU"/>
        </w:rPr>
        <w:t xml:space="preserve"> школы ориентированы на формирование коллективов в рамках школьных классов, кружков, студий, секций и иных детских объединений, на </w:t>
      </w:r>
      <w:r w:rsidR="000D19C7" w:rsidRPr="006E1C1A">
        <w:rPr>
          <w:color w:val="000000"/>
          <w:w w:val="0"/>
          <w:sz w:val="28"/>
          <w:szCs w:val="28"/>
          <w:lang w:val="ru-RU"/>
        </w:rPr>
        <w:t>установление в них доброжелательных и товарищеских взаимоотношений;</w:t>
      </w:r>
    </w:p>
    <w:p w:rsidR="000D19C7" w:rsidRDefault="000D19C7" w:rsidP="0042604F">
      <w:pPr>
        <w:wordWrap/>
        <w:spacing w:line="336" w:lineRule="auto"/>
        <w:ind w:firstLine="709"/>
        <w:rPr>
          <w:sz w:val="28"/>
          <w:szCs w:val="28"/>
          <w:lang w:val="ru-RU" w:eastAsia="ru-RU"/>
        </w:rPr>
      </w:pPr>
      <w:r w:rsidRPr="006E1C1A">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E1C1A">
        <w:rPr>
          <w:sz w:val="28"/>
          <w:szCs w:val="28"/>
          <w:lang w:val="ru-RU" w:eastAsia="ru-RU"/>
        </w:rPr>
        <w:t>обучающимся защитную</w:t>
      </w:r>
      <w:r w:rsidRPr="006E1C1A">
        <w:rPr>
          <w:sz w:val="28"/>
          <w:szCs w:val="28"/>
          <w:lang w:val="ru-RU" w:eastAsia="ru-RU"/>
        </w:rPr>
        <w:t>, личностно развивающую, организационную, посредническую (в разрешении конфликтов) функции.</w:t>
      </w:r>
    </w:p>
    <w:p w:rsidR="0042604F" w:rsidRPr="00586DA2" w:rsidRDefault="0042604F" w:rsidP="0042604F">
      <w:pPr>
        <w:wordWrap/>
        <w:spacing w:line="336" w:lineRule="auto"/>
        <w:ind w:firstLine="709"/>
        <w:rPr>
          <w:rStyle w:val="CharAttribute0"/>
          <w:szCs w:val="28"/>
          <w:lang w:val="ru-RU" w:eastAsia="ru-RU"/>
        </w:rPr>
      </w:pP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2. ЦЕЛЬ И ЗАДАЧИ ВОСПИТАНИЯ</w:t>
      </w:r>
    </w:p>
    <w:p w:rsidR="000D19C7" w:rsidRPr="006E1C1A" w:rsidRDefault="00D8596F" w:rsidP="0042604F">
      <w:pPr>
        <w:pStyle w:val="ParaAttribute16"/>
        <w:spacing w:line="336" w:lineRule="auto"/>
        <w:ind w:left="0" w:firstLine="709"/>
        <w:rPr>
          <w:rStyle w:val="CharAttribute484"/>
          <w:rFonts w:eastAsia="№Е"/>
          <w:i w:val="0"/>
          <w:szCs w:val="28"/>
        </w:rPr>
      </w:pPr>
      <w:r w:rsidRPr="003B002C">
        <w:rPr>
          <w:rStyle w:val="CharAttribute484"/>
          <w:rFonts w:eastAsia="№Е"/>
          <w:i w:val="0"/>
          <w:iCs/>
          <w:szCs w:val="28"/>
        </w:rPr>
        <w:t>Современный наци</w:t>
      </w:r>
      <w:r w:rsidR="003B002C">
        <w:rPr>
          <w:rStyle w:val="CharAttribute484"/>
          <w:rFonts w:eastAsia="№Е"/>
          <w:i w:val="0"/>
          <w:iCs/>
          <w:szCs w:val="28"/>
        </w:rPr>
        <w:t xml:space="preserve">ональный воспитательный идеал – </w:t>
      </w:r>
      <w:r w:rsidRPr="003B002C">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Pr>
          <w:rStyle w:val="CharAttribute484"/>
          <w:rFonts w:eastAsia="№Е"/>
          <w:i w:val="0"/>
          <w:iCs/>
          <w:szCs w:val="28"/>
        </w:rPr>
        <w:br/>
      </w:r>
      <w:r w:rsidRPr="003B002C">
        <w:rPr>
          <w:rStyle w:val="CharAttribute484"/>
          <w:rFonts w:eastAsia="№Е"/>
          <w:i w:val="0"/>
          <w:iCs/>
          <w:szCs w:val="28"/>
        </w:rPr>
        <w:t>и будущее своей страны, укорен</w:t>
      </w:r>
      <w:r w:rsidR="005B7486">
        <w:rPr>
          <w:rStyle w:val="CharAttribute484"/>
          <w:rFonts w:eastAsia="№Е"/>
          <w:i w:val="0"/>
          <w:iCs/>
          <w:szCs w:val="28"/>
        </w:rPr>
        <w:t>е</w:t>
      </w:r>
      <w:r w:rsidRPr="003B002C">
        <w:rPr>
          <w:rStyle w:val="CharAttribute484"/>
          <w:rFonts w:eastAsia="№Е"/>
          <w:i w:val="0"/>
          <w:iCs/>
          <w:szCs w:val="28"/>
        </w:rPr>
        <w:t>нный в духовных и культурных традициях многонационального народа Российской Федерации.</w:t>
      </w:r>
      <w:r w:rsidRPr="006E1C1A">
        <w:rPr>
          <w:rStyle w:val="CharAttribute484"/>
          <w:rFonts w:eastAsia="№Е"/>
          <w:i w:val="0"/>
          <w:szCs w:val="28"/>
        </w:rPr>
        <w:t xml:space="preserve">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szCs w:val="28"/>
          <w:lang w:val="ru-RU"/>
        </w:rPr>
        <w:t xml:space="preserve">Исходя из этого воспитательного идеала, а также основываясь на </w:t>
      </w:r>
      <w:r w:rsidRPr="006E1C1A">
        <w:rPr>
          <w:rStyle w:val="CharAttribute484"/>
          <w:rFonts w:eastAsia="№Е"/>
          <w:i w:val="0"/>
          <w:iCs/>
          <w:szCs w:val="28"/>
          <w:lang w:val="ru-RU"/>
        </w:rPr>
        <w:t xml:space="preserve">базовых </w:t>
      </w:r>
      <w:r w:rsidR="003B002C">
        <w:rPr>
          <w:rStyle w:val="CharAttribute484"/>
          <w:rFonts w:eastAsia="№Е"/>
          <w:i w:val="0"/>
          <w:iCs/>
          <w:szCs w:val="28"/>
          <w:lang w:val="ru-RU"/>
        </w:rPr>
        <w:br/>
      </w:r>
      <w:r w:rsidRPr="006E1C1A">
        <w:rPr>
          <w:rStyle w:val="CharAttribute484"/>
          <w:rFonts w:eastAsia="№Е"/>
          <w:i w:val="0"/>
          <w:iCs/>
          <w:szCs w:val="28"/>
          <w:lang w:val="ru-RU"/>
        </w:rPr>
        <w:t xml:space="preserve">для нашего общества ценностях (таких как семья, труд, отечество, природа, мир, знания, культура, здоровье, человек) </w:t>
      </w:r>
      <w:r w:rsidRPr="006E1C1A">
        <w:rPr>
          <w:rStyle w:val="CharAttribute484"/>
          <w:rFonts w:eastAsia="№Е"/>
          <w:i w:val="0"/>
          <w:szCs w:val="28"/>
          <w:lang w:val="ru-RU"/>
        </w:rPr>
        <w:t xml:space="preserve">формулируется общая </w:t>
      </w:r>
      <w:r w:rsidRPr="006E1C1A">
        <w:rPr>
          <w:rStyle w:val="CharAttribute484"/>
          <w:rFonts w:eastAsia="№Е"/>
          <w:b/>
          <w:bCs/>
          <w:iCs/>
          <w:szCs w:val="28"/>
          <w:lang w:val="ru-RU"/>
        </w:rPr>
        <w:t>цель</w:t>
      </w:r>
      <w:r w:rsidRPr="006E1C1A">
        <w:rPr>
          <w:rStyle w:val="CharAttribute484"/>
          <w:rFonts w:eastAsia="№Е"/>
          <w:i w:val="0"/>
          <w:szCs w:val="28"/>
          <w:lang w:val="ru-RU"/>
        </w:rPr>
        <w:t xml:space="preserve"> </w:t>
      </w:r>
      <w:r w:rsidRPr="006E1C1A">
        <w:rPr>
          <w:rStyle w:val="CharAttribute484"/>
          <w:rFonts w:eastAsia="№Е"/>
          <w:b/>
          <w:szCs w:val="28"/>
          <w:lang w:val="ru-RU"/>
        </w:rPr>
        <w:t>воспитания</w:t>
      </w:r>
      <w:r w:rsidRPr="006E1C1A">
        <w:rPr>
          <w:rStyle w:val="CharAttribute484"/>
          <w:rFonts w:eastAsia="№Е"/>
          <w:i w:val="0"/>
          <w:szCs w:val="28"/>
          <w:lang w:val="ru-RU"/>
        </w:rPr>
        <w:t xml:space="preserve"> </w:t>
      </w:r>
      <w:r w:rsidRPr="006E1C1A">
        <w:rPr>
          <w:rStyle w:val="CharAttribute484"/>
          <w:rFonts w:eastAsia="№Е"/>
          <w:i w:val="0"/>
          <w:szCs w:val="28"/>
          <w:lang w:val="ru-RU"/>
        </w:rPr>
        <w:br/>
        <w:t xml:space="preserve">в общеобразовательной организации – </w:t>
      </w:r>
      <w:r w:rsidRPr="006E1C1A">
        <w:rPr>
          <w:rStyle w:val="CharAttribute484"/>
          <w:rFonts w:eastAsia="№Е"/>
          <w:i w:val="0"/>
          <w:iCs/>
          <w:szCs w:val="28"/>
          <w:lang w:val="ru-RU"/>
        </w:rPr>
        <w:t>личностное развитие обучающихся, проявляющееся:</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усвоении ими знаний основных норм, которые общество выработало </w:t>
      </w:r>
      <w:r w:rsidRPr="006E1C1A">
        <w:rPr>
          <w:rStyle w:val="CharAttribute484"/>
          <w:rFonts w:eastAsia="№Е"/>
          <w:i w:val="0"/>
          <w:iCs/>
          <w:szCs w:val="28"/>
          <w:lang w:val="ru-RU"/>
        </w:rPr>
        <w:br/>
        <w:t xml:space="preserve">на основе этих ценностей (то есть, в усвоении ими социально значимых знаний);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развитии их позитивных отношений к этим общественным ценностям </w:t>
      </w:r>
      <w:r w:rsidRPr="006E1C1A">
        <w:rPr>
          <w:rStyle w:val="CharAttribute484"/>
          <w:rFonts w:eastAsia="№Е"/>
          <w:i w:val="0"/>
          <w:iCs/>
          <w:szCs w:val="28"/>
          <w:lang w:val="ru-RU"/>
        </w:rPr>
        <w:br/>
        <w:t>(то есть в развитии их социально значимых отношений);</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E1C1A">
        <w:rPr>
          <w:rStyle w:val="CharAttribute484"/>
          <w:rFonts w:eastAsia="№Е"/>
          <w:i w:val="0"/>
          <w:iCs/>
          <w:szCs w:val="28"/>
          <w:lang w:val="ru-RU"/>
        </w:rPr>
        <w:br/>
        <w:t>в приобретении ими опыта осуществления социально значимых дел).</w:t>
      </w:r>
    </w:p>
    <w:p w:rsidR="000D19C7" w:rsidRPr="006E1C1A" w:rsidRDefault="00AC1CB5" w:rsidP="0042604F">
      <w:pPr>
        <w:wordWrap/>
        <w:spacing w:line="336" w:lineRule="auto"/>
        <w:ind w:firstLine="709"/>
        <w:rPr>
          <w:rStyle w:val="CharAttribute484"/>
          <w:rFonts w:eastAsia="№Е"/>
          <w:i w:val="0"/>
          <w:iCs/>
          <w:szCs w:val="28"/>
          <w:lang w:val="ru-RU"/>
        </w:rPr>
      </w:pPr>
      <w:r w:rsidRPr="00AC1CB5">
        <w:rPr>
          <w:rStyle w:val="CharAttribute484"/>
          <w:rFonts w:eastAsia="№Е"/>
          <w:i w:val="0"/>
          <w:iCs/>
          <w:szCs w:val="28"/>
          <w:lang w:val="ru-RU"/>
        </w:rPr>
        <w:t xml:space="preserve">Данная цель ориентирует педагогических работников не на обеспечение соответствия личности </w:t>
      </w:r>
      <w:r w:rsidR="003B002C">
        <w:rPr>
          <w:rStyle w:val="CharAttribute484"/>
          <w:rFonts w:eastAsia="№Е"/>
          <w:i w:val="0"/>
          <w:iCs/>
          <w:szCs w:val="28"/>
          <w:lang w:val="ru-RU"/>
        </w:rPr>
        <w:t xml:space="preserve">обучающегося </w:t>
      </w:r>
      <w:r w:rsidRPr="00AC1CB5">
        <w:rPr>
          <w:rStyle w:val="CharAttribute484"/>
          <w:rFonts w:eastAsia="№Е"/>
          <w:i w:val="0"/>
          <w:iCs/>
          <w:szCs w:val="28"/>
          <w:lang w:val="ru-RU"/>
        </w:rPr>
        <w:t xml:space="preserve">единому </w:t>
      </w:r>
      <w:r w:rsidRPr="003B002C">
        <w:rPr>
          <w:rStyle w:val="CharAttribute484"/>
          <w:rFonts w:eastAsia="№Е"/>
          <w:i w:val="0"/>
          <w:iCs/>
          <w:szCs w:val="28"/>
          <w:lang w:val="ru-RU"/>
        </w:rPr>
        <w:t>уровню воспитанности</w:t>
      </w:r>
      <w:r w:rsidRPr="00AC1CB5">
        <w:rPr>
          <w:rStyle w:val="CharAttribute484"/>
          <w:rFonts w:eastAsia="№Е"/>
          <w:i w:val="0"/>
          <w:iCs/>
          <w:szCs w:val="28"/>
          <w:lang w:val="ru-RU"/>
        </w:rPr>
        <w:t xml:space="preserve">, </w:t>
      </w:r>
      <w:r w:rsidR="004050FB">
        <w:rPr>
          <w:rStyle w:val="CharAttribute484"/>
          <w:rFonts w:eastAsia="№Е"/>
          <w:i w:val="0"/>
          <w:iCs/>
          <w:szCs w:val="28"/>
          <w:lang w:val="ru-RU"/>
        </w:rPr>
        <w:br/>
      </w:r>
      <w:r w:rsidRPr="00AC1CB5">
        <w:rPr>
          <w:rStyle w:val="CharAttribute484"/>
          <w:rFonts w:eastAsia="№Е"/>
          <w:i w:val="0"/>
          <w:iCs/>
          <w:szCs w:val="28"/>
          <w:lang w:val="ru-RU"/>
        </w:rPr>
        <w:t>а на обеспечение позитивной динамики развития его личности.</w:t>
      </w:r>
      <w:r w:rsidR="000D19C7" w:rsidRPr="00AC1CB5">
        <w:rPr>
          <w:rStyle w:val="CharAttribute484"/>
          <w:rFonts w:eastAsia="№Е"/>
          <w:i w:val="0"/>
          <w:iCs/>
          <w:szCs w:val="28"/>
          <w:lang w:val="ru-RU"/>
        </w:rPr>
        <w:t xml:space="preserve"> </w:t>
      </w:r>
      <w:r w:rsidR="000D19C7" w:rsidRPr="006E1C1A">
        <w:rPr>
          <w:rStyle w:val="CharAttribute484"/>
          <w:rFonts w:eastAsia="№Е"/>
          <w:i w:val="0"/>
          <w:iCs/>
          <w:szCs w:val="28"/>
          <w:lang w:val="ru-RU"/>
        </w:rPr>
        <w:t xml:space="preserve">В связи с этим важно сочетание усилий </w:t>
      </w:r>
      <w:r w:rsidR="000472E0" w:rsidRPr="006E1C1A">
        <w:rPr>
          <w:rStyle w:val="CharAttribute484"/>
          <w:rFonts w:eastAsia="№Е"/>
          <w:i w:val="0"/>
          <w:iCs/>
          <w:szCs w:val="28"/>
          <w:lang w:val="ru-RU"/>
        </w:rPr>
        <w:t>педагогического работника</w:t>
      </w:r>
      <w:r w:rsidR="000D19C7" w:rsidRPr="006E1C1A">
        <w:rPr>
          <w:rStyle w:val="CharAttribute484"/>
          <w:rFonts w:eastAsia="№Е"/>
          <w:i w:val="0"/>
          <w:iCs/>
          <w:szCs w:val="28"/>
          <w:lang w:val="ru-RU"/>
        </w:rPr>
        <w:t xml:space="preserve"> по развитию личности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и усилий самого </w:t>
      </w:r>
      <w:r w:rsidR="003A32F3" w:rsidRPr="006E1C1A">
        <w:rPr>
          <w:rStyle w:val="CharAttribute484"/>
          <w:rFonts w:eastAsia="№Е"/>
          <w:i w:val="0"/>
          <w:iCs/>
          <w:szCs w:val="28"/>
          <w:lang w:val="ru-RU"/>
        </w:rPr>
        <w:t>обучающегося</w:t>
      </w:r>
      <w:r w:rsidR="000D19C7" w:rsidRPr="006E1C1A">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rsidR="000D19C7" w:rsidRPr="00AC1CB5" w:rsidRDefault="000D19C7" w:rsidP="0042604F">
      <w:pPr>
        <w:wordWrap/>
        <w:spacing w:line="336" w:lineRule="auto"/>
        <w:ind w:firstLine="709"/>
        <w:rPr>
          <w:rStyle w:val="CharAttribute484"/>
          <w:rFonts w:eastAsia="№Е"/>
          <w:i w:val="0"/>
          <w:szCs w:val="28"/>
          <w:lang w:val="ru-RU"/>
        </w:rPr>
      </w:pPr>
      <w:r w:rsidRPr="006E1C1A">
        <w:rPr>
          <w:rStyle w:val="CharAttribute484"/>
          <w:rFonts w:eastAsia="№Е"/>
          <w:i w:val="0"/>
          <w:szCs w:val="28"/>
          <w:lang w:val="ru-RU"/>
        </w:rPr>
        <w:t xml:space="preserve">Конкретизация общей цели воспитания применительно к возрастным особенностям обучающихся позволяет выделить в ней следующие </w:t>
      </w:r>
      <w:r w:rsidRPr="00AC1CB5">
        <w:rPr>
          <w:rStyle w:val="CharAttribute484"/>
          <w:rFonts w:eastAsia="№Е"/>
          <w:i w:val="0"/>
          <w:szCs w:val="28"/>
          <w:lang w:val="ru-RU"/>
        </w:rPr>
        <w:t>целевые</w:t>
      </w:r>
      <w:r w:rsidRPr="006E1C1A">
        <w:rPr>
          <w:rStyle w:val="CharAttribute484"/>
          <w:rFonts w:eastAsia="№Е"/>
          <w:i w:val="0"/>
          <w:szCs w:val="28"/>
          <w:lang w:val="ru-RU"/>
        </w:rPr>
        <w:t xml:space="preserve"> </w:t>
      </w:r>
      <w:r w:rsidRPr="00AC1CB5">
        <w:rPr>
          <w:rStyle w:val="CharAttribute484"/>
          <w:rFonts w:eastAsia="№Е"/>
          <w:b/>
          <w:bCs/>
          <w:iCs/>
          <w:szCs w:val="28"/>
          <w:lang w:val="ru-RU"/>
        </w:rPr>
        <w:t>приоритеты</w:t>
      </w:r>
      <w:r w:rsidRPr="00AC1CB5">
        <w:rPr>
          <w:rStyle w:val="CharAttribute484"/>
          <w:rFonts w:eastAsia="№Е"/>
          <w:i w:val="0"/>
          <w:szCs w:val="28"/>
          <w:lang w:val="ru-RU"/>
        </w:rPr>
        <w:t xml:space="preserve">, </w:t>
      </w:r>
      <w:r w:rsidR="00AC1CB5" w:rsidRPr="004050FB">
        <w:rPr>
          <w:rStyle w:val="CharAttribute484"/>
          <w:rFonts w:eastAsia="№Е"/>
          <w:i w:val="0"/>
          <w:szCs w:val="28"/>
          <w:lang w:val="ru-RU"/>
        </w:rPr>
        <w:t xml:space="preserve">которым необходимо уделять чуть большее внимание на разных </w:t>
      </w:r>
      <w:r w:rsidRPr="004050FB">
        <w:rPr>
          <w:rStyle w:val="CharAttribute484"/>
          <w:rFonts w:eastAsia="№Е"/>
          <w:i w:val="0"/>
          <w:szCs w:val="28"/>
          <w:lang w:val="ru-RU"/>
        </w:rPr>
        <w:t>уровня</w:t>
      </w:r>
      <w:r w:rsidR="00AC1CB5" w:rsidRPr="004050FB">
        <w:rPr>
          <w:rStyle w:val="CharAttribute484"/>
          <w:rFonts w:eastAsia="№Е"/>
          <w:i w:val="0"/>
          <w:szCs w:val="28"/>
          <w:lang w:val="ru-RU"/>
        </w:rPr>
        <w:t>х</w:t>
      </w:r>
      <w:r w:rsidRPr="004050FB">
        <w:rPr>
          <w:rStyle w:val="CharAttribute484"/>
          <w:rFonts w:eastAsia="№Е"/>
          <w:i w:val="0"/>
          <w:szCs w:val="28"/>
          <w:lang w:val="ru-RU"/>
        </w:rPr>
        <w:t xml:space="preserve"> общего образования</w:t>
      </w:r>
      <w:r w:rsidR="00E67F2A">
        <w:rPr>
          <w:rStyle w:val="CharAttribute484"/>
          <w:rFonts w:eastAsia="№Е"/>
          <w:i w:val="0"/>
          <w:szCs w:val="28"/>
          <w:lang w:val="ru-RU"/>
        </w:rPr>
        <w:t>.</w:t>
      </w:r>
    </w:p>
    <w:p w:rsidR="000D19C7" w:rsidRPr="006E1C1A" w:rsidRDefault="000D19C7" w:rsidP="0042604F">
      <w:pPr>
        <w:pStyle w:val="ParaAttribute10"/>
        <w:spacing w:line="336" w:lineRule="auto"/>
        <w:ind w:firstLine="709"/>
        <w:rPr>
          <w:color w:val="00000A"/>
          <w:sz w:val="28"/>
          <w:szCs w:val="28"/>
        </w:rPr>
      </w:pPr>
      <w:r w:rsidRPr="006E1C1A">
        <w:rPr>
          <w:rStyle w:val="CharAttribute484"/>
          <w:rFonts w:eastAsia="№Е"/>
          <w:b/>
          <w:bCs/>
          <w:i w:val="0"/>
          <w:iCs/>
          <w:szCs w:val="28"/>
        </w:rPr>
        <w:t>1.</w:t>
      </w:r>
      <w:r w:rsidRPr="006E1C1A">
        <w:rPr>
          <w:rStyle w:val="CharAttribute484"/>
          <w:rFonts w:eastAsia="№Е"/>
          <w:bCs/>
          <w:i w:val="0"/>
          <w:iCs/>
          <w:szCs w:val="28"/>
        </w:rPr>
        <w:t xml:space="preserve"> В воспитании обучающихся младшего школьного возраста (</w:t>
      </w:r>
      <w:r w:rsidRPr="006E1C1A">
        <w:rPr>
          <w:rStyle w:val="CharAttribute484"/>
          <w:rFonts w:eastAsia="№Е"/>
          <w:b/>
          <w:bCs/>
          <w:iCs/>
          <w:szCs w:val="28"/>
        </w:rPr>
        <w:t>уровень начального общего образования</w:t>
      </w:r>
      <w:r w:rsidRPr="006E1C1A">
        <w:rPr>
          <w:rStyle w:val="CharAttribute484"/>
          <w:rFonts w:eastAsia="№Е"/>
          <w:bCs/>
          <w:i w:val="0"/>
          <w:iCs/>
          <w:szCs w:val="28"/>
        </w:rPr>
        <w:t xml:space="preserve">) таким целевым приоритетом является </w:t>
      </w:r>
      <w:r w:rsidRPr="006E1C1A">
        <w:rPr>
          <w:rStyle w:val="CharAttribute484"/>
          <w:rFonts w:eastAsia="Calibri"/>
          <w:i w:val="0"/>
          <w:szCs w:val="28"/>
        </w:rPr>
        <w:t xml:space="preserve">создание благоприятных условий для усвоения </w:t>
      </w:r>
      <w:r w:rsidR="00AF012F" w:rsidRPr="006E1C1A">
        <w:rPr>
          <w:rStyle w:val="CharAttribute484"/>
          <w:rFonts w:eastAsia="Calibri"/>
          <w:i w:val="0"/>
          <w:szCs w:val="28"/>
        </w:rPr>
        <w:t xml:space="preserve">обучающимися </w:t>
      </w:r>
      <w:r w:rsidRPr="006E1C1A">
        <w:rPr>
          <w:rStyle w:val="CharAttribute484"/>
          <w:rFonts w:eastAsia="Calibri"/>
          <w:i w:val="0"/>
          <w:szCs w:val="28"/>
        </w:rPr>
        <w:t xml:space="preserve">социально значимых </w:t>
      </w:r>
      <w:r w:rsidR="0042604F">
        <w:rPr>
          <w:rStyle w:val="CharAttribute484"/>
          <w:rFonts w:eastAsia="Calibri"/>
          <w:i w:val="0"/>
          <w:szCs w:val="28"/>
        </w:rPr>
        <w:br/>
      </w:r>
      <w:r w:rsidRPr="006E1C1A">
        <w:rPr>
          <w:rStyle w:val="CharAttribute484"/>
          <w:rFonts w:eastAsia="Calibri"/>
          <w:i w:val="0"/>
          <w:szCs w:val="28"/>
        </w:rPr>
        <w:t xml:space="preserve">знаний – знаний основных </w:t>
      </w:r>
      <w:r w:rsidRPr="006E1C1A">
        <w:rPr>
          <w:color w:val="00000A"/>
          <w:sz w:val="28"/>
          <w:szCs w:val="28"/>
        </w:rPr>
        <w:t xml:space="preserve">норм и традиций того общества, в котором они живут. </w:t>
      </w:r>
    </w:p>
    <w:p w:rsidR="000D19C7" w:rsidRPr="006E1C1A" w:rsidRDefault="000D19C7" w:rsidP="0042604F">
      <w:pPr>
        <w:wordWrap/>
        <w:spacing w:line="336" w:lineRule="auto"/>
        <w:ind w:firstLine="709"/>
        <w:rPr>
          <w:rStyle w:val="CharAttribute3"/>
          <w:rFonts w:hAnsi="Times New Roman"/>
          <w:szCs w:val="28"/>
          <w:lang w:val="ru-RU"/>
        </w:rPr>
      </w:pPr>
      <w:r w:rsidRPr="006E1C1A">
        <w:rPr>
          <w:rStyle w:val="CharAttribute484"/>
          <w:rFonts w:eastAsia="Calibri"/>
          <w:i w:val="0"/>
          <w:szCs w:val="28"/>
          <w:lang w:val="ru-RU"/>
        </w:rPr>
        <w:t xml:space="preserve">Выделение данного приоритета </w:t>
      </w:r>
      <w:r w:rsidRPr="006E1C1A">
        <w:rPr>
          <w:rStyle w:val="CharAttribute484"/>
          <w:rFonts w:eastAsia="№Е"/>
          <w:i w:val="0"/>
          <w:szCs w:val="28"/>
          <w:lang w:val="ru-RU"/>
        </w:rPr>
        <w:t xml:space="preserve">связано с особенностями обучающихся младшего школьного возраста: </w:t>
      </w:r>
      <w:r w:rsidRPr="006E1C1A">
        <w:rPr>
          <w:rStyle w:val="CharAttribute484"/>
          <w:rFonts w:eastAsia="Calibri"/>
          <w:i w:val="0"/>
          <w:szCs w:val="28"/>
          <w:lang w:val="ru-RU"/>
        </w:rPr>
        <w:t>с их потребностью самоутвердиться в своем новом социальном</w:t>
      </w:r>
      <w:r w:rsidR="00B5125F" w:rsidRPr="006E1C1A">
        <w:rPr>
          <w:rStyle w:val="CharAttribute484"/>
          <w:rFonts w:eastAsia="Calibri"/>
          <w:i w:val="0"/>
          <w:szCs w:val="28"/>
          <w:lang w:val="ru-RU"/>
        </w:rPr>
        <w:t xml:space="preserve"> статусе –</w:t>
      </w:r>
      <w:r w:rsidRPr="006E1C1A">
        <w:rPr>
          <w:rStyle w:val="CharAttribute484"/>
          <w:rFonts w:eastAsia="Calibri"/>
          <w:i w:val="0"/>
          <w:szCs w:val="28"/>
          <w:lang w:val="ru-RU"/>
        </w:rPr>
        <w:t xml:space="preserve"> статусе </w:t>
      </w:r>
      <w:r w:rsidR="00480B2C" w:rsidRPr="006E1C1A">
        <w:rPr>
          <w:rStyle w:val="CharAttribute484"/>
          <w:rFonts w:eastAsia="Calibri"/>
          <w:i w:val="0"/>
          <w:szCs w:val="28"/>
          <w:lang w:val="ru-RU"/>
        </w:rPr>
        <w:t>обучающегося</w:t>
      </w:r>
      <w:r w:rsidRPr="006E1C1A">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E1C1A">
        <w:rPr>
          <w:rStyle w:val="CharAttribute3"/>
          <w:rFonts w:hAnsi="Times New Roman"/>
          <w:szCs w:val="28"/>
          <w:lang w:val="ru-RU"/>
        </w:rPr>
        <w:t xml:space="preserve">Такого рода нормы и традиции задаются в школе </w:t>
      </w:r>
      <w:r w:rsidR="00C4576F" w:rsidRPr="006E1C1A">
        <w:rPr>
          <w:rStyle w:val="CharAttribute3"/>
          <w:rFonts w:hAnsi="Times New Roman"/>
          <w:szCs w:val="28"/>
          <w:lang w:val="ru-RU"/>
        </w:rPr>
        <w:t>педагогическими работниками</w:t>
      </w:r>
      <w:r w:rsidRPr="006E1C1A">
        <w:rPr>
          <w:rStyle w:val="CharAttribute3"/>
          <w:rFonts w:hAnsi="Times New Roman"/>
          <w:szCs w:val="28"/>
          <w:lang w:val="ru-RU"/>
        </w:rPr>
        <w:t xml:space="preserve"> и воспринимаются </w:t>
      </w:r>
      <w:r w:rsidR="00B5125F" w:rsidRPr="006E1C1A">
        <w:rPr>
          <w:rStyle w:val="CharAttribute3"/>
          <w:rFonts w:hAnsi="Times New Roman"/>
          <w:szCs w:val="28"/>
          <w:lang w:val="ru-RU"/>
        </w:rPr>
        <w:t>обучающимися</w:t>
      </w:r>
      <w:r w:rsidRPr="006E1C1A">
        <w:rPr>
          <w:rStyle w:val="CharAttribute3"/>
          <w:rFonts w:hAnsi="Times New Roman"/>
          <w:szCs w:val="28"/>
          <w:lang w:val="ru-RU"/>
        </w:rPr>
        <w:t xml:space="preserve"> именно как нормы и традиции поведения </w:t>
      </w:r>
      <w:r w:rsidR="00480B2C"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w:t>
      </w:r>
      <w:r w:rsidRPr="006E1C1A">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E1C1A">
        <w:rPr>
          <w:rStyle w:val="CharAttribute484"/>
          <w:rFonts w:eastAsia="№Е"/>
          <w:i w:val="0"/>
          <w:szCs w:val="28"/>
          <w:lang w:val="ru-RU"/>
        </w:rPr>
        <w:t xml:space="preserve">накопления ими опыта осуществления социально значимых дел и </w:t>
      </w:r>
      <w:r w:rsidRPr="006E1C1A">
        <w:rPr>
          <w:rStyle w:val="CharAttribute484"/>
          <w:rFonts w:eastAsia="Calibri"/>
          <w:i w:val="0"/>
          <w:szCs w:val="28"/>
          <w:lang w:val="ru-RU"/>
        </w:rPr>
        <w:t>в дальнейшем,</w:t>
      </w:r>
      <w:r w:rsidRPr="006E1C1A">
        <w:rPr>
          <w:rStyle w:val="CharAttribute3"/>
          <w:rFonts w:hAnsi="Times New Roman"/>
          <w:szCs w:val="28"/>
          <w:lang w:val="ru-RU"/>
        </w:rPr>
        <w:t xml:space="preserve"> в подростковом и юношеском возрасте</w:t>
      </w:r>
      <w:r w:rsidRPr="006E1C1A">
        <w:rPr>
          <w:rStyle w:val="CharAttribute484"/>
          <w:rFonts w:eastAsia="Calibri"/>
          <w:i w:val="0"/>
          <w:szCs w:val="28"/>
          <w:lang w:val="ru-RU"/>
        </w:rPr>
        <w:t xml:space="preserve">. К наиболее важным из них относятся следующие: </w:t>
      </w:r>
      <w:r w:rsidRPr="006E1C1A">
        <w:rPr>
          <w:rStyle w:val="CharAttribute3"/>
          <w:rFonts w:hAnsi="Times New Roman"/>
          <w:szCs w:val="28"/>
          <w:lang w:val="ru-RU"/>
        </w:rPr>
        <w:t xml:space="preserve">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Pr>
          <w:rStyle w:val="CharAttribute3"/>
          <w:rFonts w:hAnsi="Times New Roman"/>
          <w:szCs w:val="28"/>
          <w:lang w:val="ru-RU"/>
        </w:rPr>
        <w:t>обучающегося</w:t>
      </w:r>
      <w:r w:rsidRPr="006E1C1A">
        <w:rPr>
          <w:rStyle w:val="CharAttribute3"/>
          <w:rFonts w:hAnsi="Times New Roman"/>
          <w:szCs w:val="28"/>
          <w:lang w:val="ru-RU"/>
        </w:rPr>
        <w:t xml:space="preserve"> домашнюю работу, помогая старшим;</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трудолюбивым, следуя принципу «делу </w:t>
      </w:r>
      <w:r w:rsidRPr="006E1C1A">
        <w:rPr>
          <w:rFonts w:ascii="Times New Roman"/>
          <w:sz w:val="28"/>
          <w:szCs w:val="28"/>
          <w:lang w:val="ru-RU"/>
        </w:rPr>
        <w:t>—</w:t>
      </w:r>
      <w:r w:rsidRPr="006E1C1A">
        <w:rPr>
          <w:rStyle w:val="CharAttribute3"/>
          <w:rFonts w:hAnsi="Times New Roman"/>
          <w:szCs w:val="28"/>
          <w:lang w:val="ru-RU"/>
        </w:rPr>
        <w:t xml:space="preserve"> время, потехе </w:t>
      </w:r>
      <w:r w:rsidRPr="006E1C1A">
        <w:rPr>
          <w:rFonts w:ascii="Times New Roman"/>
          <w:sz w:val="28"/>
          <w:szCs w:val="28"/>
          <w:lang w:val="ru-RU"/>
        </w:rPr>
        <w:t>—</w:t>
      </w:r>
      <w:r w:rsidRPr="006E1C1A">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знать и любить свою Родину – свой родной дом, двор, улицу, город, село, свою страну;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беречь и охранять природу (ухаживать за комнатными растениями в классе </w:t>
      </w:r>
      <w:r w:rsidR="0042604F">
        <w:rPr>
          <w:rStyle w:val="CharAttribute3"/>
          <w:rFonts w:hAnsi="Times New Roman"/>
          <w:szCs w:val="28"/>
          <w:lang w:val="ru-RU"/>
        </w:rPr>
        <w:br/>
      </w:r>
      <w:r w:rsidRPr="006E1C1A">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E1C1A">
        <w:rPr>
          <w:rStyle w:val="CharAttribute3"/>
          <w:rFonts w:hAnsi="Times New Roman"/>
          <w:szCs w:val="28"/>
          <w:lang w:val="ru-RU"/>
        </w:rPr>
        <w:t>е</w:t>
      </w:r>
      <w:r w:rsidRPr="006E1C1A">
        <w:rPr>
          <w:rStyle w:val="CharAttribute3"/>
          <w:rFonts w:hAnsi="Times New Roman"/>
          <w:szCs w:val="28"/>
          <w:lang w:val="ru-RU"/>
        </w:rPr>
        <w:t xml:space="preserve">мы);  </w:t>
      </w:r>
    </w:p>
    <w:p w:rsidR="000D19C7" w:rsidRPr="006E1C1A" w:rsidRDefault="005B7486" w:rsidP="0042604F">
      <w:pPr>
        <w:pStyle w:val="a8"/>
        <w:wordWrap/>
        <w:spacing w:line="336" w:lineRule="auto"/>
        <w:ind w:firstLine="709"/>
        <w:rPr>
          <w:rStyle w:val="CharAttribute3"/>
          <w:rFonts w:hAnsi="Times New Roman"/>
          <w:szCs w:val="28"/>
          <w:lang w:val="ru-RU"/>
        </w:rPr>
      </w:pPr>
      <w:r>
        <w:rPr>
          <w:rStyle w:val="CharAttribute3"/>
          <w:rFonts w:hAnsi="Times New Roman"/>
          <w:szCs w:val="28"/>
          <w:lang w:val="ru-RU"/>
        </w:rPr>
        <w:t xml:space="preserve">проявлять миролюбие – </w:t>
      </w:r>
      <w:r w:rsidR="000D19C7" w:rsidRPr="006E1C1A">
        <w:rPr>
          <w:rStyle w:val="CharAttribute3"/>
          <w:rFonts w:hAnsi="Times New Roman"/>
          <w:szCs w:val="28"/>
          <w:lang w:val="ru-RU"/>
        </w:rPr>
        <w:t xml:space="preserve">не затевать конфликтов и стремиться решать спорные вопросы, не прибегая к силе;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стремиться узнавать что-то новое, проявлять любознательность, ценить знания;</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быть вежливым и опрятным, скромным и приветливым;</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соблюдать правила личной гигиены, режим дня, вести здоровый образ жизни;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быть уверенным в себе, открытым и общительным, не стесняться быть </w:t>
      </w:r>
      <w:r w:rsidR="006E1C1A">
        <w:rPr>
          <w:rStyle w:val="CharAttribute3"/>
          <w:rFonts w:hAnsi="Times New Roman"/>
          <w:szCs w:val="28"/>
          <w:lang w:val="ru-RU"/>
        </w:rPr>
        <w:br/>
      </w:r>
      <w:r w:rsidRPr="006E1C1A">
        <w:rPr>
          <w:rStyle w:val="CharAttribute3"/>
          <w:rFonts w:hAnsi="Times New Roman"/>
          <w:szCs w:val="28"/>
          <w:lang w:val="ru-RU"/>
        </w:rPr>
        <w:t>в ч</w:t>
      </w:r>
      <w:r w:rsidR="006E1C1A">
        <w:rPr>
          <w:rStyle w:val="CharAttribute3"/>
          <w:rFonts w:hAnsi="Times New Roman"/>
          <w:szCs w:val="28"/>
          <w:lang w:val="ru-RU"/>
        </w:rPr>
        <w:t>е</w:t>
      </w:r>
      <w:r w:rsidRPr="006E1C1A">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Pr>
          <w:rStyle w:val="CharAttribute3"/>
          <w:rFonts w:hAnsi="Times New Roman"/>
          <w:szCs w:val="28"/>
          <w:lang w:val="ru-RU"/>
        </w:rPr>
        <w:t>е</w:t>
      </w:r>
      <w:r w:rsidRPr="006E1C1A">
        <w:rPr>
          <w:rStyle w:val="CharAttribute3"/>
          <w:rFonts w:hAnsi="Times New Roman"/>
          <w:szCs w:val="28"/>
          <w:lang w:val="ru-RU"/>
        </w:rPr>
        <w:t xml:space="preserve"> мнение и действовать самостоятельно, без помощи старших.  </w:t>
      </w:r>
    </w:p>
    <w:p w:rsidR="000D19C7" w:rsidRPr="006E1C1A" w:rsidRDefault="000D19C7" w:rsidP="0042604F">
      <w:pPr>
        <w:pStyle w:val="a8"/>
        <w:wordWrap/>
        <w:spacing w:line="336" w:lineRule="auto"/>
        <w:ind w:firstLine="709"/>
        <w:rPr>
          <w:rStyle w:val="CharAttribute3"/>
          <w:rFonts w:hAnsi="Times New Roman"/>
          <w:szCs w:val="28"/>
          <w:lang w:val="ru-RU"/>
        </w:rPr>
      </w:pPr>
      <w:r w:rsidRPr="006E1C1A">
        <w:rPr>
          <w:rStyle w:val="CharAttribute3"/>
          <w:rFonts w:hAnsi="Times New Roman"/>
          <w:szCs w:val="28"/>
          <w:lang w:val="ru-RU"/>
        </w:rPr>
        <w:t xml:space="preserve">Знание </w:t>
      </w:r>
      <w:r w:rsidR="00E67F2A">
        <w:rPr>
          <w:rStyle w:val="CharAttribute3"/>
          <w:rFonts w:hAnsi="Times New Roman"/>
          <w:szCs w:val="28"/>
          <w:lang w:val="ru-RU"/>
        </w:rPr>
        <w:t>обучающимся младших классов</w:t>
      </w:r>
      <w:r w:rsidRPr="006E1C1A">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E1C1A">
        <w:rPr>
          <w:rStyle w:val="CharAttribute3"/>
          <w:rFonts w:hAnsi="Times New Roman"/>
          <w:szCs w:val="28"/>
          <w:lang w:val="ru-RU"/>
        </w:rPr>
        <w:t>обучающегося</w:t>
      </w:r>
      <w:r w:rsidRPr="006E1C1A">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Pr>
          <w:rStyle w:val="CharAttribute3"/>
          <w:rFonts w:hAnsi="Times New Roman"/>
          <w:szCs w:val="28"/>
          <w:lang w:val="ru-RU"/>
        </w:rPr>
        <w:br/>
      </w:r>
      <w:r w:rsidRPr="006E1C1A">
        <w:rPr>
          <w:rStyle w:val="CharAttribute3"/>
          <w:rFonts w:hAnsi="Times New Roman"/>
          <w:szCs w:val="28"/>
          <w:lang w:val="ru-RU"/>
        </w:rPr>
        <w:t xml:space="preserve">в открывающуюся ему систему общественных отношений.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2.</w:t>
      </w:r>
      <w:r w:rsidRPr="006E1C1A">
        <w:rPr>
          <w:rStyle w:val="CharAttribute484"/>
          <w:rFonts w:eastAsia="№Е"/>
          <w:bCs/>
          <w:i w:val="0"/>
          <w:iCs/>
          <w:szCs w:val="28"/>
        </w:rPr>
        <w:t xml:space="preserve"> В воспитании обучающихся подросткового возраста (</w:t>
      </w:r>
      <w:r w:rsidRPr="006E1C1A">
        <w:rPr>
          <w:rStyle w:val="CharAttribute484"/>
          <w:rFonts w:eastAsia="№Е"/>
          <w:b/>
          <w:bCs/>
          <w:iCs/>
          <w:szCs w:val="28"/>
        </w:rPr>
        <w:t>уровень основного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создание благоприятных условий для развития социально значимых отношений обучающихся, и, прежде всего, ценностных отношений:</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семье как главной опоре в жизни человека и источнику его счастья;</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к здоровью как залогу долгой и активной жизни человека, его хорошего настроения и оптимистичного взгляда на мир;</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окружающим людям как безусловной и абсолютной ценности, </w:t>
      </w:r>
      <w:r w:rsidR="006E1C1A">
        <w:rPr>
          <w:rStyle w:val="CharAttribute484"/>
          <w:rFonts w:eastAsia="№Е"/>
          <w:i w:val="0"/>
          <w:szCs w:val="28"/>
        </w:rPr>
        <w:br/>
      </w:r>
      <w:r w:rsidRPr="006E1C1A">
        <w:rPr>
          <w:rStyle w:val="CharAttribute484"/>
          <w:rFonts w:eastAsia="№Е"/>
          <w:i w:val="0"/>
          <w:szCs w:val="28"/>
        </w:rP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к самим себе как хозяевам своей судьбы, самоопределяющимся </w:t>
      </w:r>
      <w:r w:rsidRPr="006E1C1A">
        <w:rPr>
          <w:rStyle w:val="CharAttribute484"/>
          <w:rFonts w:eastAsia="№Е"/>
          <w:i w:val="0"/>
          <w:szCs w:val="28"/>
        </w:rPr>
        <w:br/>
        <w:t xml:space="preserve">и самореализующимся личностям, отвечающим за свое собственное будущее.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Данный ценностный аспект человеческой жизни чрезвычайно важен для личностного развития </w:t>
      </w:r>
      <w:r w:rsidR="00480B2C" w:rsidRPr="006E1C1A">
        <w:rPr>
          <w:rStyle w:val="CharAttribute484"/>
          <w:rFonts w:eastAsia="№Е"/>
          <w:i w:val="0"/>
          <w:szCs w:val="28"/>
        </w:rPr>
        <w:t>обучающегося</w:t>
      </w:r>
      <w:r w:rsidRPr="006E1C1A">
        <w:rPr>
          <w:rStyle w:val="CharAttribute484"/>
          <w:rFonts w:eastAsia="№Е"/>
          <w:i w:val="0"/>
          <w:szCs w:val="28"/>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b/>
          <w:bCs/>
          <w:i w:val="0"/>
          <w:iCs/>
          <w:szCs w:val="28"/>
        </w:rPr>
        <w:t>3</w:t>
      </w:r>
      <w:r w:rsidRPr="006E1C1A">
        <w:rPr>
          <w:rStyle w:val="CharAttribute484"/>
          <w:rFonts w:eastAsia="№Е"/>
          <w:bCs/>
          <w:i w:val="0"/>
          <w:iCs/>
          <w:szCs w:val="28"/>
        </w:rPr>
        <w:t>. В воспитании обучающихся юношеского возраста (</w:t>
      </w:r>
      <w:r w:rsidRPr="006E1C1A">
        <w:rPr>
          <w:rStyle w:val="CharAttribute484"/>
          <w:rFonts w:eastAsia="№Е"/>
          <w:b/>
          <w:bCs/>
          <w:iCs/>
          <w:szCs w:val="28"/>
        </w:rPr>
        <w:t>уровень среднего общего образования</w:t>
      </w:r>
      <w:r w:rsidRPr="006E1C1A">
        <w:rPr>
          <w:rStyle w:val="CharAttribute484"/>
          <w:rFonts w:eastAsia="№Е"/>
          <w:bCs/>
          <w:i w:val="0"/>
          <w:iCs/>
          <w:szCs w:val="28"/>
        </w:rPr>
        <w:t xml:space="preserve">) таким приоритетом является </w:t>
      </w:r>
      <w:r w:rsidRPr="006E1C1A">
        <w:rPr>
          <w:rStyle w:val="CharAttribute484"/>
          <w:rFonts w:eastAsia="№Е"/>
          <w:i w:val="0"/>
          <w:szCs w:val="28"/>
        </w:rPr>
        <w:t xml:space="preserve">создание благоприятных условий для приобретения </w:t>
      </w:r>
      <w:r w:rsidR="000472E0" w:rsidRPr="006E1C1A">
        <w:rPr>
          <w:rStyle w:val="CharAttribute484"/>
          <w:rFonts w:eastAsia="№Е"/>
          <w:i w:val="0"/>
          <w:szCs w:val="28"/>
        </w:rPr>
        <w:t>обучающимися</w:t>
      </w:r>
      <w:r w:rsidRPr="006E1C1A">
        <w:rPr>
          <w:rStyle w:val="CharAttribute484"/>
          <w:rFonts w:eastAsia="№Е"/>
          <w:i w:val="0"/>
          <w:szCs w:val="28"/>
        </w:rPr>
        <w:t xml:space="preserve"> опыта осуществления социально значимых дел.</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Calibri"/>
          <w:i w:val="0"/>
          <w:szCs w:val="28"/>
        </w:rPr>
        <w:t xml:space="preserve">Выделение данного приоритета </w:t>
      </w:r>
      <w:r w:rsidRPr="006E1C1A">
        <w:rPr>
          <w:rStyle w:val="CharAttribute48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sidR="006E1C1A">
        <w:rPr>
          <w:rStyle w:val="CharAttribute484"/>
          <w:rFonts w:eastAsia="№Е"/>
          <w:i w:val="0"/>
          <w:szCs w:val="28"/>
        </w:rPr>
        <w:br/>
      </w:r>
      <w:r w:rsidRPr="006E1C1A">
        <w:rPr>
          <w:rStyle w:val="CharAttribute484"/>
          <w:rFonts w:eastAsia="№Е"/>
          <w:i w:val="0"/>
          <w:szCs w:val="28"/>
        </w:rPr>
        <w:t>во взрослую жизнь окружающего их общества. Это:</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заботу о своей семье, родных и близких;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трудовой опыт, опыт участия в производственной практике;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дел, направленных на пользу своему родному городу или селу, стране </w:t>
      </w:r>
      <w:r w:rsidR="006E1C1A">
        <w:rPr>
          <w:rStyle w:val="CharAttribute484"/>
          <w:rFonts w:eastAsia="№Е"/>
          <w:i w:val="0"/>
          <w:szCs w:val="28"/>
        </w:rPr>
        <w:br/>
      </w:r>
      <w:r w:rsidRPr="006E1C1A">
        <w:rPr>
          <w:rStyle w:val="CharAttribute484"/>
          <w:rFonts w:eastAsia="№Е"/>
          <w:i w:val="0"/>
          <w:szCs w:val="28"/>
        </w:rPr>
        <w:t xml:space="preserve">в целом, опыт деятельного выражения собственной гражданской позиции;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природоохранных дел;</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разрешения возникающих конфликтных ситуаций в школе, дома </w:t>
      </w:r>
      <w:r w:rsidR="006E1C1A">
        <w:rPr>
          <w:rStyle w:val="CharAttribute484"/>
          <w:rFonts w:eastAsia="№Е"/>
          <w:i w:val="0"/>
          <w:szCs w:val="28"/>
        </w:rPr>
        <w:br/>
      </w:r>
      <w:r w:rsidRPr="006E1C1A">
        <w:rPr>
          <w:rStyle w:val="CharAttribute484"/>
          <w:rFonts w:eastAsia="№Е"/>
          <w:i w:val="0"/>
          <w:szCs w:val="28"/>
        </w:rPr>
        <w:t>или на улице;</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самостоятельного приобретения новых знаний, проведения научных исследований, опыт проектной деятельности;</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 xml:space="preserve">опыт ведения здорового образа жизни и заботы о здоровье других людей; </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оказания помощи окружающим, заботы о малышах или пожилых людях, волонтерский опыт;</w:t>
      </w:r>
    </w:p>
    <w:p w:rsidR="000D19C7" w:rsidRPr="006E1C1A" w:rsidRDefault="000D19C7" w:rsidP="0042604F">
      <w:pPr>
        <w:pStyle w:val="ParaAttribute10"/>
        <w:spacing w:line="336" w:lineRule="auto"/>
        <w:ind w:firstLine="709"/>
        <w:rPr>
          <w:rStyle w:val="CharAttribute484"/>
          <w:rFonts w:eastAsia="№Е"/>
          <w:i w:val="0"/>
          <w:szCs w:val="28"/>
        </w:rPr>
      </w:pPr>
      <w:r w:rsidRPr="006E1C1A">
        <w:rPr>
          <w:rStyle w:val="CharAttribute484"/>
          <w:rFonts w:eastAsia="№Е"/>
          <w:i w:val="0"/>
          <w:szCs w:val="28"/>
        </w:rPr>
        <w:t>опыт самопознания и самоанализа, опыт социально приемлемого самовыражения и самореализации.</w:t>
      </w:r>
    </w:p>
    <w:p w:rsidR="000D19C7" w:rsidRPr="006E1C1A" w:rsidRDefault="000D19C7" w:rsidP="0042604F">
      <w:pPr>
        <w:pStyle w:val="ParaAttribute10"/>
        <w:spacing w:line="336" w:lineRule="auto"/>
        <w:ind w:firstLine="709"/>
        <w:rPr>
          <w:rStyle w:val="CharAttribute485"/>
          <w:rFonts w:eastAsia="№Е"/>
          <w:i w:val="0"/>
          <w:sz w:val="28"/>
          <w:szCs w:val="28"/>
        </w:rPr>
      </w:pPr>
      <w:r w:rsidRPr="00AC1CB5">
        <w:rPr>
          <w:rStyle w:val="CharAttribute484"/>
          <w:rFonts w:eastAsia="№Е"/>
          <w:b/>
          <w:bCs/>
          <w:iCs/>
          <w:szCs w:val="28"/>
        </w:rPr>
        <w:t xml:space="preserve">Выделение в общей цели воспитания целевых приоритетов, связанных </w:t>
      </w:r>
      <w:r w:rsidR="001D1EBE" w:rsidRPr="00AC1CB5">
        <w:rPr>
          <w:rStyle w:val="CharAttribute484"/>
          <w:rFonts w:eastAsia="№Е"/>
          <w:b/>
          <w:bCs/>
          <w:iCs/>
          <w:szCs w:val="28"/>
        </w:rPr>
        <w:br/>
      </w:r>
      <w:r w:rsidRPr="00AC1CB5">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Pr>
          <w:rStyle w:val="CharAttribute484"/>
          <w:rFonts w:eastAsia="№Е"/>
          <w:i w:val="0"/>
          <w:szCs w:val="28"/>
        </w:rPr>
        <w:t xml:space="preserve"> Приоритет – </w:t>
      </w:r>
      <w:r w:rsidRPr="006E1C1A">
        <w:rPr>
          <w:rStyle w:val="CharAttribute484"/>
          <w:rFonts w:eastAsia="№Е"/>
          <w:i w:val="0"/>
          <w:szCs w:val="28"/>
        </w:rPr>
        <w:t xml:space="preserve">это то, чему </w:t>
      </w:r>
      <w:r w:rsidR="000472E0" w:rsidRPr="006E1C1A">
        <w:rPr>
          <w:rStyle w:val="CharAttribute484"/>
          <w:rFonts w:eastAsia="№Е"/>
          <w:i w:val="0"/>
          <w:szCs w:val="28"/>
        </w:rPr>
        <w:t>педагогическим работникам</w:t>
      </w:r>
      <w:r w:rsidRPr="006E1C1A">
        <w:rPr>
          <w:rStyle w:val="CharAttribute484"/>
          <w:rFonts w:eastAsia="№Е"/>
          <w:i w:val="0"/>
          <w:szCs w:val="28"/>
        </w:rPr>
        <w:t>,</w:t>
      </w:r>
      <w:r w:rsidR="00AF012F" w:rsidRPr="006E1C1A">
        <w:rPr>
          <w:rStyle w:val="CharAttribute484"/>
          <w:rFonts w:eastAsia="№Е"/>
          <w:i w:val="0"/>
          <w:szCs w:val="28"/>
        </w:rPr>
        <w:t xml:space="preserve"> работающим с</w:t>
      </w:r>
      <w:r w:rsidRPr="006E1C1A">
        <w:rPr>
          <w:rStyle w:val="CharAttribute484"/>
          <w:rFonts w:eastAsia="№Е"/>
          <w:i w:val="0"/>
          <w:szCs w:val="28"/>
        </w:rPr>
        <w:t xml:space="preserve"> </w:t>
      </w:r>
      <w:r w:rsidR="00AF012F" w:rsidRPr="006E1C1A">
        <w:rPr>
          <w:rStyle w:val="CharAttribute484"/>
          <w:rFonts w:eastAsia="№Е"/>
          <w:i w:val="0"/>
          <w:szCs w:val="28"/>
        </w:rPr>
        <w:t xml:space="preserve">обучающимися </w:t>
      </w:r>
      <w:r w:rsidRPr="006E1C1A">
        <w:rPr>
          <w:rStyle w:val="CharAttribute484"/>
          <w:rFonts w:eastAsia="№Е"/>
          <w:i w:val="0"/>
          <w:szCs w:val="28"/>
        </w:rPr>
        <w:t xml:space="preserve">конкретной возрастной категории, предстоит уделять </w:t>
      </w:r>
      <w:r w:rsidR="00AC1CB5" w:rsidRPr="004050FB">
        <w:rPr>
          <w:rStyle w:val="CharAttribute484"/>
          <w:rFonts w:eastAsia="№Е"/>
          <w:i w:val="0"/>
          <w:szCs w:val="28"/>
        </w:rPr>
        <w:t>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p>
    <w:p w:rsidR="000D19C7" w:rsidRPr="006E1C1A" w:rsidRDefault="000D19C7" w:rsidP="0042604F">
      <w:pPr>
        <w:wordWrap/>
        <w:spacing w:line="336" w:lineRule="auto"/>
        <w:ind w:firstLine="709"/>
        <w:rPr>
          <w:rStyle w:val="CharAttribute484"/>
          <w:rFonts w:eastAsia="№Е"/>
          <w:i w:val="0"/>
          <w:iCs/>
          <w:szCs w:val="28"/>
          <w:lang w:val="ru-RU"/>
        </w:rPr>
      </w:pPr>
      <w:r w:rsidRPr="006E1C1A">
        <w:rPr>
          <w:rStyle w:val="CharAttribute484"/>
          <w:rFonts w:eastAsia="№Е"/>
          <w:i w:val="0"/>
          <w:iCs/>
          <w:szCs w:val="28"/>
          <w:lang w:val="ru-RU"/>
        </w:rPr>
        <w:t xml:space="preserve">Добросовестная работа </w:t>
      </w:r>
      <w:r w:rsidR="000472E0" w:rsidRPr="006E1C1A">
        <w:rPr>
          <w:rStyle w:val="CharAttribute484"/>
          <w:rFonts w:eastAsia="№Е"/>
          <w:i w:val="0"/>
          <w:iCs/>
          <w:szCs w:val="28"/>
          <w:lang w:val="ru-RU"/>
        </w:rPr>
        <w:t>педагогических работников</w:t>
      </w:r>
      <w:r w:rsidRPr="006E1C1A">
        <w:rPr>
          <w:rStyle w:val="CharAttribute484"/>
          <w:rFonts w:eastAsia="№Е"/>
          <w:i w:val="0"/>
          <w:iCs/>
          <w:szCs w:val="28"/>
          <w:lang w:val="ru-RU"/>
        </w:rPr>
        <w:t xml:space="preserve">, направленная </w:t>
      </w:r>
      <w:r w:rsidR="006E1C1A">
        <w:rPr>
          <w:rStyle w:val="CharAttribute484"/>
          <w:rFonts w:eastAsia="№Е"/>
          <w:i w:val="0"/>
          <w:iCs/>
          <w:szCs w:val="28"/>
          <w:lang w:val="ru-RU"/>
        </w:rPr>
        <w:br/>
      </w:r>
      <w:r w:rsidR="000472E0" w:rsidRPr="006E1C1A">
        <w:rPr>
          <w:rStyle w:val="CharAttribute484"/>
          <w:rFonts w:eastAsia="№Е"/>
          <w:i w:val="0"/>
          <w:iCs/>
          <w:szCs w:val="28"/>
          <w:lang w:val="ru-RU"/>
        </w:rPr>
        <w:t xml:space="preserve">на достижение поставленной цели, </w:t>
      </w:r>
      <w:r w:rsidRPr="006E1C1A">
        <w:rPr>
          <w:rStyle w:val="CharAttribute484"/>
          <w:rFonts w:eastAsia="№Е"/>
          <w:i w:val="0"/>
          <w:iCs/>
          <w:szCs w:val="28"/>
          <w:lang w:val="ru-RU"/>
        </w:rPr>
        <w:t xml:space="preserve">позволит </w:t>
      </w:r>
      <w:r w:rsidR="009C4A20" w:rsidRPr="006E1C1A">
        <w:rPr>
          <w:rStyle w:val="CharAttribute484"/>
          <w:rFonts w:eastAsia="№Е"/>
          <w:i w:val="0"/>
          <w:iCs/>
          <w:szCs w:val="28"/>
          <w:lang w:val="ru-RU"/>
        </w:rPr>
        <w:t>обучающемуся</w:t>
      </w:r>
      <w:r w:rsidRPr="006E1C1A">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Pr>
          <w:rStyle w:val="CharAttribute484"/>
          <w:rFonts w:eastAsia="№Е"/>
          <w:i w:val="0"/>
          <w:iCs/>
          <w:szCs w:val="28"/>
          <w:lang w:val="ru-RU"/>
        </w:rPr>
        <w:br/>
      </w:r>
      <w:r w:rsidRPr="006E1C1A">
        <w:rPr>
          <w:rStyle w:val="CharAttribute484"/>
          <w:rFonts w:eastAsia="№Е"/>
          <w:i w:val="0"/>
          <w:iCs/>
          <w:szCs w:val="28"/>
          <w:lang w:val="ru-RU"/>
        </w:rP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006E1C1A">
        <w:rPr>
          <w:rStyle w:val="CharAttribute484"/>
          <w:rFonts w:eastAsia="№Е"/>
          <w:i w:val="0"/>
          <w:iCs/>
          <w:szCs w:val="28"/>
          <w:lang w:val="ru-RU"/>
        </w:rPr>
        <w:br/>
      </w:r>
      <w:r w:rsidRPr="006E1C1A">
        <w:rPr>
          <w:rStyle w:val="CharAttribute484"/>
          <w:rFonts w:eastAsia="№Е"/>
          <w:i w:val="0"/>
          <w:iCs/>
          <w:szCs w:val="28"/>
          <w:lang w:val="ru-RU"/>
        </w:rPr>
        <w:t>и окружающих его людей.</w:t>
      </w:r>
    </w:p>
    <w:p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E1C1A">
        <w:rPr>
          <w:rStyle w:val="CharAttribute484"/>
          <w:rFonts w:eastAsia="№Е"/>
          <w:b/>
          <w:szCs w:val="28"/>
        </w:rPr>
        <w:t xml:space="preserve">задач </w:t>
      </w:r>
      <w:r w:rsidRPr="006E1C1A">
        <w:rPr>
          <w:i/>
          <w:sz w:val="28"/>
          <w:szCs w:val="28"/>
        </w:rPr>
        <w:t>(</w:t>
      </w:r>
      <w:r w:rsidR="001D1EBE" w:rsidRPr="006E1C1A">
        <w:rPr>
          <w:i/>
          <w:sz w:val="28"/>
          <w:szCs w:val="28"/>
        </w:rPr>
        <w:t>п</w:t>
      </w:r>
      <w:r w:rsidRPr="006E1C1A">
        <w:rPr>
          <w:i/>
          <w:sz w:val="28"/>
          <w:szCs w:val="28"/>
        </w:rPr>
        <w:t>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002C249E" w:rsidRPr="006E1C1A">
        <w:rPr>
          <w:rStyle w:val="CharAttribute484"/>
          <w:rFonts w:eastAsia="№Е"/>
          <w:i w:val="0"/>
          <w:szCs w:val="28"/>
        </w:rPr>
        <w:t xml:space="preserve">: </w:t>
      </w:r>
    </w:p>
    <w:p w:rsidR="002C249E" w:rsidRPr="006E1C1A" w:rsidRDefault="000D19C7" w:rsidP="0042604F">
      <w:pPr>
        <w:pStyle w:val="ParaAttribute16"/>
        <w:spacing w:line="336" w:lineRule="auto"/>
        <w:ind w:left="0" w:firstLine="709"/>
        <w:rPr>
          <w:sz w:val="28"/>
          <w:szCs w:val="28"/>
        </w:rPr>
      </w:pP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2C249E" w:rsidRPr="006E1C1A" w:rsidRDefault="000D19C7" w:rsidP="0042604F">
      <w:pPr>
        <w:pStyle w:val="ParaAttribute16"/>
        <w:spacing w:line="336" w:lineRule="auto"/>
        <w:ind w:left="0" w:firstLine="709"/>
        <w:rPr>
          <w:sz w:val="28"/>
          <w:szCs w:val="28"/>
        </w:rPr>
      </w:pPr>
      <w:r w:rsidRPr="006E1C1A">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rsidR="002C249E"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Е"/>
          <w:i w:val="0"/>
          <w:szCs w:val="28"/>
        </w:rPr>
        <w:t xml:space="preserve">реализовывать </w:t>
      </w:r>
      <w:r w:rsidR="001D1EBE" w:rsidRPr="006E1C1A">
        <w:rPr>
          <w:rStyle w:val="CharAttribute484"/>
          <w:rFonts w:eastAsia="№Е"/>
          <w:i w:val="0"/>
          <w:szCs w:val="28"/>
        </w:rPr>
        <w:br/>
      </w:r>
      <w:r w:rsidRPr="006E1C1A">
        <w:rPr>
          <w:rStyle w:val="CharAttribute484"/>
          <w:rFonts w:eastAsia="№Е"/>
          <w:i w:val="0"/>
          <w:szCs w:val="28"/>
        </w:rPr>
        <w:t>их воспитательные возможности</w:t>
      </w:r>
      <w:r w:rsidRPr="006E1C1A">
        <w:rPr>
          <w:color w:val="000000"/>
          <w:w w:val="0"/>
          <w:sz w:val="28"/>
          <w:szCs w:val="28"/>
        </w:rPr>
        <w:t>;</w:t>
      </w:r>
    </w:p>
    <w:p w:rsidR="002C249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E1C1A">
        <w:rPr>
          <w:rStyle w:val="CharAttribute484"/>
          <w:rFonts w:eastAsia="№Е"/>
          <w:i w:val="0"/>
          <w:szCs w:val="28"/>
        </w:rPr>
        <w:br/>
      </w:r>
      <w:r w:rsidRPr="006E1C1A">
        <w:rPr>
          <w:rStyle w:val="CharAttribute484"/>
          <w:rFonts w:eastAsia="№Е"/>
          <w:i w:val="0"/>
          <w:szCs w:val="28"/>
        </w:rPr>
        <w:t xml:space="preserve">с </w:t>
      </w:r>
      <w:r w:rsidR="006D000B" w:rsidRPr="006E1C1A">
        <w:rPr>
          <w:rStyle w:val="CharAttribute484"/>
          <w:rFonts w:eastAsia="№Е"/>
          <w:i w:val="0"/>
          <w:szCs w:val="28"/>
        </w:rPr>
        <w:t>обучающимися</w:t>
      </w:r>
      <w:r w:rsidRPr="006E1C1A">
        <w:rPr>
          <w:rStyle w:val="CharAttribute484"/>
          <w:rFonts w:eastAsia="№Е"/>
          <w:i w:val="0"/>
          <w:szCs w:val="28"/>
        </w:rPr>
        <w:t xml:space="preserve">; </w:t>
      </w:r>
    </w:p>
    <w:p w:rsidR="002C249E" w:rsidRPr="006E1C1A" w:rsidRDefault="000D19C7" w:rsidP="0042604F">
      <w:pPr>
        <w:pStyle w:val="ParaAttribute16"/>
        <w:spacing w:line="336" w:lineRule="auto"/>
        <w:ind w:left="0" w:firstLine="709"/>
        <w:rPr>
          <w:sz w:val="28"/>
          <w:szCs w:val="28"/>
        </w:rPr>
      </w:pPr>
      <w:r w:rsidRPr="006E1C1A">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1D1EBE" w:rsidRPr="006E1C1A" w:rsidRDefault="000D19C7" w:rsidP="0042604F">
      <w:pPr>
        <w:pStyle w:val="ParaAttribute16"/>
        <w:spacing w:line="336" w:lineRule="auto"/>
        <w:ind w:left="0" w:firstLine="709"/>
        <w:rPr>
          <w:sz w:val="28"/>
          <w:szCs w:val="28"/>
        </w:rPr>
      </w:pPr>
      <w:r w:rsidRPr="006E1C1A">
        <w:rPr>
          <w:sz w:val="28"/>
          <w:szCs w:val="28"/>
        </w:rPr>
        <w:t>поддерживать деятельность функционирующих на базе школы д</w:t>
      </w:r>
      <w:r w:rsidRPr="006E1C1A">
        <w:rPr>
          <w:color w:val="000000"/>
          <w:w w:val="0"/>
          <w:sz w:val="28"/>
          <w:szCs w:val="28"/>
        </w:rPr>
        <w:t>етских общественных объединений и организаций;</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для обучающихся </w:t>
      </w:r>
      <w:r w:rsidRPr="006E1C1A">
        <w:rPr>
          <w:color w:val="000000"/>
          <w:w w:val="0"/>
          <w:sz w:val="28"/>
          <w:szCs w:val="28"/>
        </w:rPr>
        <w:t xml:space="preserve">экскурсии, экспедиции, походы </w:t>
      </w:r>
      <w:r w:rsidR="006E1C1A">
        <w:rPr>
          <w:color w:val="000000"/>
          <w:w w:val="0"/>
          <w:sz w:val="28"/>
          <w:szCs w:val="28"/>
        </w:rPr>
        <w:br/>
      </w:r>
      <w:r w:rsidRPr="006E1C1A">
        <w:rPr>
          <w:color w:val="000000"/>
          <w:w w:val="0"/>
          <w:sz w:val="28"/>
          <w:szCs w:val="28"/>
        </w:rPr>
        <w:t>и реализовывать их воспитательный потенциал;</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организовывать профориентационную работу с </w:t>
      </w:r>
      <w:r w:rsidR="00AF012F" w:rsidRPr="006E1C1A">
        <w:rPr>
          <w:rStyle w:val="CharAttribute484"/>
          <w:rFonts w:eastAsia="№Е"/>
          <w:i w:val="0"/>
          <w:szCs w:val="28"/>
        </w:rPr>
        <w:t>обучающимися</w:t>
      </w:r>
      <w:r w:rsidRPr="006E1C1A">
        <w:rPr>
          <w:rStyle w:val="CharAttribute484"/>
          <w:rFonts w:eastAsia="№Е"/>
          <w:i w:val="0"/>
          <w:szCs w:val="28"/>
        </w:rPr>
        <w:t>;</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организовать работу школьных медиа, реализовывать их воспитательный потенциал; </w:t>
      </w:r>
    </w:p>
    <w:p w:rsidR="001D1EBE" w:rsidRPr="006E1C1A"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развивать </w:t>
      </w:r>
      <w:r w:rsidRPr="006E1C1A">
        <w:rPr>
          <w:color w:val="000000"/>
          <w:w w:val="0"/>
          <w:sz w:val="28"/>
          <w:szCs w:val="28"/>
        </w:rPr>
        <w:t>предметно-эстетическую среду школы</w:t>
      </w:r>
      <w:r w:rsidRPr="006E1C1A">
        <w:rPr>
          <w:rStyle w:val="CharAttribute484"/>
          <w:rFonts w:eastAsia="№Е"/>
          <w:i w:val="0"/>
          <w:szCs w:val="28"/>
        </w:rPr>
        <w:t xml:space="preserve"> и реализовывать ее воспитательные возможности;</w:t>
      </w:r>
    </w:p>
    <w:p w:rsidR="000D19C7" w:rsidRPr="006E1C1A" w:rsidRDefault="000D19C7" w:rsidP="0042604F">
      <w:pPr>
        <w:pStyle w:val="ParaAttribute16"/>
        <w:spacing w:line="336" w:lineRule="auto"/>
        <w:ind w:left="0" w:firstLine="709"/>
        <w:rPr>
          <w:sz w:val="28"/>
          <w:szCs w:val="28"/>
        </w:rPr>
      </w:pPr>
      <w:r w:rsidRPr="006E1C1A">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0D19C7" w:rsidRDefault="000D19C7" w:rsidP="0042604F">
      <w:pPr>
        <w:pStyle w:val="ParaAttribute16"/>
        <w:spacing w:line="336" w:lineRule="auto"/>
        <w:ind w:left="0" w:firstLine="709"/>
        <w:rPr>
          <w:rStyle w:val="CharAttribute484"/>
          <w:rFonts w:eastAsia="№Е"/>
          <w:i w:val="0"/>
          <w:szCs w:val="28"/>
        </w:rPr>
      </w:pPr>
      <w:r w:rsidRPr="006E1C1A">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E1C1A">
        <w:rPr>
          <w:rStyle w:val="CharAttribute484"/>
          <w:rFonts w:eastAsia="№Е"/>
          <w:i w:val="0"/>
          <w:szCs w:val="28"/>
        </w:rPr>
        <w:t>педагогических работников</w:t>
      </w:r>
      <w:r w:rsidRPr="006E1C1A">
        <w:rPr>
          <w:rStyle w:val="CharAttribute484"/>
          <w:rFonts w:eastAsia="№Е"/>
          <w:i w:val="0"/>
          <w:szCs w:val="28"/>
        </w:rPr>
        <w:t>, что станет эффективным способом профилактики антисоциального поведения обучающихся.</w:t>
      </w:r>
    </w:p>
    <w:p w:rsidR="0042604F" w:rsidRPr="006E1C1A" w:rsidRDefault="0042604F" w:rsidP="0042604F">
      <w:pPr>
        <w:pStyle w:val="ParaAttribute16"/>
        <w:spacing w:line="336" w:lineRule="auto"/>
        <w:ind w:left="0" w:firstLine="709"/>
        <w:rPr>
          <w:rStyle w:val="CharAttribute484"/>
          <w:rFonts w:eastAsia="№Е"/>
          <w:i w:val="0"/>
          <w:szCs w:val="28"/>
        </w:rPr>
      </w:pPr>
    </w:p>
    <w:p w:rsidR="000D19C7" w:rsidRPr="006E1C1A" w:rsidRDefault="000D19C7" w:rsidP="0042604F">
      <w:pPr>
        <w:wordWrap/>
        <w:spacing w:line="336" w:lineRule="auto"/>
        <w:ind w:firstLine="709"/>
        <w:jc w:val="center"/>
        <w:rPr>
          <w:b/>
          <w:color w:val="000000"/>
          <w:w w:val="0"/>
          <w:sz w:val="28"/>
          <w:szCs w:val="28"/>
          <w:lang w:val="ru-RU"/>
        </w:rPr>
      </w:pPr>
      <w:r w:rsidRPr="006E1C1A">
        <w:rPr>
          <w:b/>
          <w:color w:val="000000"/>
          <w:w w:val="0"/>
          <w:sz w:val="28"/>
          <w:szCs w:val="28"/>
          <w:lang w:val="ru-RU"/>
        </w:rPr>
        <w:t>3. ВИДЫ, ФОРМЫ И СОДЕРЖАНИЕ ДЕЯТЕЛЬНОСТИ</w:t>
      </w:r>
    </w:p>
    <w:p w:rsidR="000359FD" w:rsidRPr="006E1C1A" w:rsidRDefault="000D19C7" w:rsidP="0042604F">
      <w:pPr>
        <w:wordWrap/>
        <w:spacing w:line="336" w:lineRule="auto"/>
        <w:ind w:firstLine="709"/>
        <w:rPr>
          <w:color w:val="000000"/>
          <w:w w:val="0"/>
          <w:sz w:val="28"/>
          <w:szCs w:val="28"/>
          <w:lang w:val="ru-RU"/>
        </w:rPr>
      </w:pPr>
      <w:r w:rsidRPr="006E1C1A">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3.1. Модуль «Ключевые общешкольные дела»</w:t>
      </w:r>
    </w:p>
    <w:p w:rsidR="000D19C7" w:rsidRPr="006E1C1A" w:rsidRDefault="000D19C7" w:rsidP="0042604F">
      <w:pPr>
        <w:wordWrap/>
        <w:spacing w:line="336" w:lineRule="auto"/>
        <w:ind w:firstLine="709"/>
        <w:rPr>
          <w:sz w:val="28"/>
          <w:szCs w:val="28"/>
          <w:lang w:val="ru-RU"/>
        </w:rPr>
      </w:pPr>
      <w:r w:rsidRPr="006E1C1A">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E1C1A">
        <w:rPr>
          <w:color w:val="000000"/>
          <w:w w:val="0"/>
          <w:sz w:val="28"/>
          <w:szCs w:val="28"/>
          <w:lang w:val="ru-RU"/>
        </w:rPr>
        <w:t>вместно</w:t>
      </w:r>
      <w:r w:rsidRPr="006E1C1A">
        <w:rPr>
          <w:color w:val="000000"/>
          <w:w w:val="0"/>
          <w:sz w:val="28"/>
          <w:szCs w:val="28"/>
          <w:lang w:val="ru-RU"/>
        </w:rPr>
        <w:t xml:space="preserve">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и </w:t>
      </w:r>
      <w:r w:rsidR="00B50691" w:rsidRPr="006E1C1A">
        <w:rPr>
          <w:color w:val="000000"/>
          <w:w w:val="0"/>
          <w:sz w:val="28"/>
          <w:szCs w:val="28"/>
          <w:lang w:val="ru-RU"/>
        </w:rPr>
        <w:t>обучающимися</w:t>
      </w:r>
      <w:r w:rsidRPr="006E1C1A">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000472E0" w:rsidRPr="006E1C1A">
        <w:rPr>
          <w:color w:val="000000"/>
          <w:w w:val="0"/>
          <w:sz w:val="28"/>
          <w:szCs w:val="28"/>
          <w:lang w:val="ru-RU"/>
        </w:rPr>
        <w:t>педагогическими работниками</w:t>
      </w:r>
      <w:r w:rsidRPr="006E1C1A">
        <w:rPr>
          <w:color w:val="000000"/>
          <w:w w:val="0"/>
          <w:sz w:val="28"/>
          <w:szCs w:val="28"/>
          <w:lang w:val="ru-RU"/>
        </w:rPr>
        <w:t xml:space="preserve"> в единый коллектив. Ключевые дела </w:t>
      </w:r>
      <w:r w:rsidRPr="006E1C1A">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Pr>
          <w:rStyle w:val="CharAttribute484"/>
          <w:rFonts w:eastAsia="№Е"/>
          <w:i w:val="0"/>
          <w:kern w:val="0"/>
          <w:szCs w:val="28"/>
          <w:lang w:val="ru-RU"/>
        </w:rPr>
        <w:br/>
      </w:r>
      <w:r w:rsidRPr="006E1C1A">
        <w:rPr>
          <w:rStyle w:val="CharAttribute484"/>
          <w:rFonts w:eastAsia="№Е"/>
          <w:i w:val="0"/>
          <w:kern w:val="0"/>
          <w:szCs w:val="28"/>
          <w:lang w:val="ru-RU"/>
        </w:rPr>
        <w:t xml:space="preserve">в жизнь школы помогает преодолеть мероприятийный характер воспитания, сводящийся к набору мероприятий, организуемых </w:t>
      </w:r>
      <w:r w:rsidR="000472E0" w:rsidRPr="006E1C1A">
        <w:rPr>
          <w:color w:val="000000"/>
          <w:w w:val="0"/>
          <w:sz w:val="28"/>
          <w:szCs w:val="28"/>
          <w:lang w:val="ru-RU"/>
        </w:rPr>
        <w:t>педагогическими работниками</w:t>
      </w:r>
      <w:r w:rsidRPr="006E1C1A">
        <w:rPr>
          <w:rStyle w:val="CharAttribute484"/>
          <w:rFonts w:eastAsia="№Е"/>
          <w:i w:val="0"/>
          <w:kern w:val="0"/>
          <w:szCs w:val="28"/>
          <w:lang w:val="ru-RU"/>
        </w:rPr>
        <w:t xml:space="preserve"> для обучающихся.</w:t>
      </w:r>
      <w:r w:rsidRPr="006E1C1A">
        <w:rPr>
          <w:sz w:val="28"/>
          <w:szCs w:val="28"/>
          <w:lang w:val="ru-RU"/>
        </w:rPr>
        <w:t xml:space="preserve"> </w:t>
      </w:r>
    </w:p>
    <w:p w:rsidR="000D19C7" w:rsidRPr="006E1C1A" w:rsidRDefault="000D19C7" w:rsidP="0042604F">
      <w:pPr>
        <w:wordWrap/>
        <w:spacing w:line="336" w:lineRule="auto"/>
        <w:ind w:firstLine="709"/>
        <w:rPr>
          <w:sz w:val="28"/>
          <w:szCs w:val="28"/>
          <w:lang w:val="ru-RU"/>
        </w:rPr>
      </w:pPr>
      <w:r w:rsidRPr="006E1C1A">
        <w:rPr>
          <w:sz w:val="28"/>
          <w:szCs w:val="28"/>
          <w:lang w:val="ru-RU"/>
        </w:rPr>
        <w:t xml:space="preserve">Для этого в образовательной организации используются следующие формы работы </w:t>
      </w:r>
      <w:r w:rsidRPr="006E1C1A">
        <w:rPr>
          <w:i/>
          <w:sz w:val="28"/>
          <w:szCs w:val="28"/>
          <w:lang w:val="ru-RU"/>
        </w:rPr>
        <w:t>(</w:t>
      </w:r>
      <w:r w:rsidR="002C249E"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организует процесс воспитания через общешкольные ключевые дела, то в данном модуле Программы ее разработчикам необходимо кратко описать те дела, которые используются в работе именно этой школы. В каждом из них </w:t>
      </w:r>
      <w:r w:rsidR="000472E0" w:rsidRPr="006E1C1A">
        <w:rPr>
          <w:i/>
          <w:sz w:val="28"/>
          <w:szCs w:val="28"/>
          <w:lang w:val="ru-RU"/>
        </w:rPr>
        <w:t>педагогическим работникам</w:t>
      </w:r>
      <w:r w:rsidRPr="006E1C1A">
        <w:rPr>
          <w:i/>
          <w:sz w:val="28"/>
          <w:szCs w:val="28"/>
          <w:lang w:val="ru-RU"/>
        </w:rPr>
        <w:t xml:space="preserve"> важно ориентироваться </w:t>
      </w:r>
      <w:r w:rsidR="003672B3">
        <w:rPr>
          <w:i/>
          <w:sz w:val="28"/>
          <w:szCs w:val="28"/>
          <w:lang w:val="ru-RU"/>
        </w:rPr>
        <w:br/>
      </w:r>
      <w:r w:rsidRPr="006E1C1A">
        <w:rPr>
          <w:i/>
          <w:sz w:val="28"/>
          <w:szCs w:val="28"/>
          <w:lang w:val="ru-RU"/>
        </w:rPr>
        <w:t>на целевые приоритеты, связанные с возрастными особенностями воспитанников)</w:t>
      </w:r>
      <w:r w:rsidRPr="006E1C1A">
        <w:rPr>
          <w:sz w:val="28"/>
          <w:szCs w:val="28"/>
          <w:lang w:val="ru-RU"/>
        </w:rPr>
        <w:t>.</w:t>
      </w:r>
    </w:p>
    <w:p w:rsidR="002C249E" w:rsidRPr="006E1C1A" w:rsidRDefault="00E67F2A" w:rsidP="0042604F">
      <w:pPr>
        <w:wordWrap/>
        <w:spacing w:line="336" w:lineRule="auto"/>
        <w:ind w:firstLine="709"/>
        <w:rPr>
          <w:b/>
          <w:bCs/>
          <w:i/>
          <w:iCs/>
          <w:sz w:val="28"/>
          <w:szCs w:val="28"/>
          <w:lang w:val="ru-RU"/>
        </w:rPr>
      </w:pPr>
      <w:r>
        <w:rPr>
          <w:b/>
          <w:bCs/>
          <w:i/>
          <w:iCs/>
          <w:sz w:val="28"/>
          <w:szCs w:val="28"/>
          <w:lang w:val="ru-RU"/>
        </w:rPr>
        <w:t>В</w:t>
      </w:r>
      <w:r w:rsidR="00F42B4E">
        <w:rPr>
          <w:b/>
          <w:bCs/>
          <w:i/>
          <w:iCs/>
          <w:sz w:val="28"/>
          <w:szCs w:val="28"/>
          <w:lang w:val="ru-RU"/>
        </w:rPr>
        <w:t>не образовательной организации:</w:t>
      </w:r>
    </w:p>
    <w:p w:rsidR="002C249E" w:rsidRPr="006E1C1A" w:rsidRDefault="000D19C7" w:rsidP="0042604F">
      <w:pPr>
        <w:wordWrap/>
        <w:spacing w:line="336" w:lineRule="auto"/>
        <w:ind w:firstLine="709"/>
        <w:rPr>
          <w:rStyle w:val="CharAttribute501"/>
          <w:b/>
          <w:bCs/>
          <w:iCs/>
          <w:szCs w:val="28"/>
          <w:u w:val="none"/>
          <w:lang w:val="ru-RU"/>
        </w:rPr>
      </w:pPr>
      <w:r w:rsidRPr="006E1C1A">
        <w:rPr>
          <w:sz w:val="28"/>
          <w:szCs w:val="28"/>
          <w:lang w:val="ru-RU"/>
        </w:rPr>
        <w:t>с</w:t>
      </w:r>
      <w:r w:rsidRPr="006E1C1A">
        <w:rPr>
          <w:rStyle w:val="CharAttribute501"/>
          <w:rFonts w:eastAsia="№Е"/>
          <w:i w:val="0"/>
          <w:szCs w:val="28"/>
          <w:u w:val="none"/>
          <w:lang w:val="ru-RU"/>
        </w:rPr>
        <w:t xml:space="preserve">оциальные проекты – ежегодные совместно разрабатываемые и реализуемые </w:t>
      </w:r>
      <w:r w:rsidR="00AF012F"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 xml:space="preserve">и </w:t>
      </w:r>
      <w:r w:rsidR="000472E0" w:rsidRPr="006E1C1A">
        <w:rPr>
          <w:color w:val="000000"/>
          <w:w w:val="0"/>
          <w:sz w:val="28"/>
          <w:szCs w:val="28"/>
          <w:lang w:val="ru-RU"/>
        </w:rPr>
        <w:t>педагогическими работниками</w:t>
      </w:r>
      <w:r w:rsidRPr="006E1C1A">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w:t>
      </w:r>
      <w:r w:rsidR="003672B3">
        <w:rPr>
          <w:rStyle w:val="CharAttribute501"/>
          <w:rFonts w:eastAsia="№Е"/>
          <w:i w:val="0"/>
          <w:szCs w:val="28"/>
          <w:u w:val="none"/>
          <w:lang w:val="ru-RU"/>
        </w:rPr>
        <w:br/>
      </w:r>
      <w:r w:rsidRPr="006E1C1A">
        <w:rPr>
          <w:rStyle w:val="CharAttribute501"/>
          <w:rFonts w:eastAsia="№Е"/>
          <w:i w:val="0"/>
          <w:szCs w:val="28"/>
          <w:u w:val="none"/>
          <w:lang w:val="ru-RU"/>
        </w:rPr>
        <w:t>на преобразов</w:t>
      </w:r>
      <w:r w:rsidR="002C249E" w:rsidRPr="006E1C1A">
        <w:rPr>
          <w:rStyle w:val="CharAttribute501"/>
          <w:rFonts w:eastAsia="№Е"/>
          <w:i w:val="0"/>
          <w:szCs w:val="28"/>
          <w:u w:val="none"/>
          <w:lang w:val="ru-RU"/>
        </w:rPr>
        <w:t>ание окружающего школу социума;</w:t>
      </w:r>
    </w:p>
    <w:p w:rsidR="002C249E" w:rsidRPr="006E1C1A" w:rsidRDefault="000D19C7" w:rsidP="0042604F">
      <w:pPr>
        <w:wordWrap/>
        <w:spacing w:line="336" w:lineRule="auto"/>
        <w:ind w:firstLine="709"/>
        <w:rPr>
          <w:rStyle w:val="CharAttribute501"/>
          <w:rFonts w:eastAsia="№Е"/>
          <w:i w:val="0"/>
          <w:szCs w:val="28"/>
          <w:u w:val="none"/>
          <w:lang w:val="ru-RU"/>
        </w:rPr>
      </w:pPr>
      <w:r w:rsidRPr="0042604F">
        <w:rPr>
          <w:rStyle w:val="CharAttribute501"/>
          <w:rFonts w:eastAsia="№Е"/>
          <w:i w:val="0"/>
          <w:szCs w:val="28"/>
          <w:u w:val="none"/>
          <w:lang w:val="ru-RU"/>
        </w:rPr>
        <w:t>о</w:t>
      </w:r>
      <w:r w:rsidRPr="006E1C1A">
        <w:rPr>
          <w:rStyle w:val="CharAttribute501"/>
          <w:rFonts w:eastAsia="№Е"/>
          <w:i w:val="0"/>
          <w:szCs w:val="28"/>
          <w:u w:val="none"/>
          <w:lang w:val="ru-RU"/>
        </w:rPr>
        <w:t>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6E1C1A">
        <w:rPr>
          <w:rStyle w:val="CharAttribute501"/>
          <w:rFonts w:eastAsia="№Е"/>
          <w:i w:val="0"/>
          <w:szCs w:val="28"/>
          <w:u w:val="none"/>
          <w:lang w:val="ru-RU"/>
        </w:rPr>
        <w:t xml:space="preserve">еся жизни школы, города, страны; </w:t>
      </w:r>
    </w:p>
    <w:p w:rsidR="002C249E" w:rsidRPr="006E1C1A" w:rsidRDefault="000D19C7" w:rsidP="0042604F">
      <w:pPr>
        <w:wordWrap/>
        <w:spacing w:line="336" w:lineRule="auto"/>
        <w:ind w:firstLine="709"/>
        <w:rPr>
          <w:rStyle w:val="CharAttribute501"/>
          <w:rFonts w:eastAsia="№Е"/>
          <w:i w:val="0"/>
          <w:szCs w:val="28"/>
          <w:u w:val="none"/>
          <w:lang w:val="ru-RU"/>
        </w:rPr>
      </w:pPr>
      <w:r w:rsidRPr="006E1C1A">
        <w:rPr>
          <w:rStyle w:val="CharAttribute501"/>
          <w:rFonts w:eastAsia="№Е"/>
          <w:i w:val="0"/>
          <w:szCs w:val="28"/>
          <w:u w:val="none"/>
          <w:lang w:val="ru-RU"/>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включают их в д</w:t>
      </w:r>
      <w:r w:rsidR="002C249E" w:rsidRPr="006E1C1A">
        <w:rPr>
          <w:rStyle w:val="CharAttribute501"/>
          <w:rFonts w:eastAsia="№Е"/>
          <w:i w:val="0"/>
          <w:szCs w:val="28"/>
          <w:u w:val="none"/>
          <w:lang w:val="ru-RU"/>
        </w:rPr>
        <w:t xml:space="preserve">еятельную заботу об окружающих; </w:t>
      </w:r>
    </w:p>
    <w:p w:rsidR="000D19C7"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участие во всероссийских акциях, посвященных значимым отечественным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и международным событиям.</w:t>
      </w:r>
    </w:p>
    <w:p w:rsidR="002C249E" w:rsidRPr="006E1C1A" w:rsidRDefault="002C249E" w:rsidP="0042604F">
      <w:pPr>
        <w:wordWrap/>
        <w:spacing w:line="336" w:lineRule="auto"/>
        <w:ind w:firstLine="709"/>
        <w:rPr>
          <w:b/>
          <w:bCs/>
          <w:i/>
          <w:iCs/>
          <w:sz w:val="28"/>
          <w:szCs w:val="28"/>
          <w:lang w:val="ru-RU"/>
        </w:rPr>
      </w:pPr>
      <w:r w:rsidRPr="006E1C1A">
        <w:rPr>
          <w:b/>
          <w:bCs/>
          <w:i/>
          <w:iCs/>
          <w:sz w:val="28"/>
          <w:szCs w:val="28"/>
          <w:lang w:val="ru-RU"/>
        </w:rPr>
        <w:t xml:space="preserve">На </w:t>
      </w:r>
      <w:r w:rsidR="00F42B4E">
        <w:rPr>
          <w:b/>
          <w:bCs/>
          <w:i/>
          <w:iCs/>
          <w:sz w:val="28"/>
          <w:szCs w:val="28"/>
          <w:lang w:val="ru-RU"/>
        </w:rPr>
        <w:t>уровне образовательной организации:</w:t>
      </w:r>
    </w:p>
    <w:p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002C249E"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w:t>
      </w:r>
    </w:p>
    <w:p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w:t>
      </w:r>
      <w:r w:rsidR="002C249E"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со значимыми для обучающихся и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знаменательными датами и в которых участвуют все классы школы</w:t>
      </w:r>
      <w:r w:rsidR="002C249E" w:rsidRPr="006E1C1A">
        <w:rPr>
          <w:rStyle w:val="CharAttribute501"/>
          <w:rFonts w:eastAsia="№Е"/>
          <w:i w:val="0"/>
          <w:szCs w:val="28"/>
          <w:u w:val="none"/>
          <w:lang w:val="ru-RU"/>
        </w:rPr>
        <w:t>;</w:t>
      </w:r>
    </w:p>
    <w:p w:rsidR="002C249E" w:rsidRPr="006E1C1A" w:rsidRDefault="000D19C7" w:rsidP="0042604F">
      <w:pPr>
        <w:wordWrap/>
        <w:spacing w:line="336" w:lineRule="auto"/>
        <w:ind w:firstLine="709"/>
        <w:rPr>
          <w:b/>
          <w:bCs/>
          <w:i/>
          <w:iCs/>
          <w:sz w:val="28"/>
          <w:szCs w:val="28"/>
          <w:lang w:val="ru-RU"/>
        </w:rPr>
      </w:pPr>
      <w:r w:rsidRPr="006E1C1A">
        <w:rPr>
          <w:rStyle w:val="CharAttribute501"/>
          <w:rFonts w:eastAsia="№Е"/>
          <w:i w:val="0"/>
          <w:szCs w:val="28"/>
          <w:u w:val="none"/>
          <w:lang w:val="ru-RU"/>
        </w:rPr>
        <w:t>торжественные р</w:t>
      </w:r>
      <w:r w:rsidRPr="006E1C1A">
        <w:rPr>
          <w:bCs/>
          <w:sz w:val="28"/>
          <w:szCs w:val="28"/>
          <w:lang w:val="ru-RU"/>
        </w:rPr>
        <w:t xml:space="preserve">итуалы посвящения, связанные с переходом обучающихся </w:t>
      </w:r>
      <w:r w:rsidR="002C249E" w:rsidRPr="006E1C1A">
        <w:rPr>
          <w:bCs/>
          <w:sz w:val="28"/>
          <w:szCs w:val="28"/>
          <w:lang w:val="ru-RU"/>
        </w:rPr>
        <w:br/>
      </w:r>
      <w:r w:rsidRPr="006E1C1A">
        <w:rPr>
          <w:bCs/>
          <w:sz w:val="28"/>
          <w:szCs w:val="28"/>
          <w:lang w:val="ru-RU"/>
        </w:rPr>
        <w:t xml:space="preserve">на </w:t>
      </w:r>
      <w:r w:rsidRPr="006E1C1A">
        <w:rPr>
          <w:rStyle w:val="CharAttribute501"/>
          <w:rFonts w:eastAsia="№Е"/>
          <w:i w:val="0"/>
          <w:iCs/>
          <w:szCs w:val="28"/>
          <w:u w:val="none"/>
          <w:lang w:val="ru-RU"/>
        </w:rPr>
        <w:t>следующую</w:t>
      </w:r>
      <w:r w:rsidRPr="006E1C1A">
        <w:rPr>
          <w:bCs/>
          <w:sz w:val="28"/>
          <w:szCs w:val="28"/>
          <w:lang w:val="ru-RU"/>
        </w:rPr>
        <w:t xml:space="preserve"> ступень образования, символизирующие приобретение ими новых социальных статусов в школе и р</w:t>
      </w:r>
      <w:r w:rsidRPr="006E1C1A">
        <w:rPr>
          <w:rStyle w:val="CharAttribute501"/>
          <w:rFonts w:eastAsia="№Е"/>
          <w:i w:val="0"/>
          <w:szCs w:val="28"/>
          <w:u w:val="none"/>
          <w:lang w:val="ru-RU"/>
        </w:rPr>
        <w:t>азвивающие школьную идентичность обучающихся</w:t>
      </w:r>
      <w:r w:rsidR="002C249E" w:rsidRPr="006E1C1A">
        <w:rPr>
          <w:rStyle w:val="CharAttribute501"/>
          <w:rFonts w:eastAsia="№Е"/>
          <w:i w:val="0"/>
          <w:szCs w:val="28"/>
          <w:u w:val="none"/>
          <w:lang w:val="ru-RU"/>
        </w:rPr>
        <w:t>;</w:t>
      </w:r>
    </w:p>
    <w:p w:rsidR="002C249E" w:rsidRPr="006E1C1A" w:rsidRDefault="000D19C7" w:rsidP="0042604F">
      <w:pPr>
        <w:wordWrap/>
        <w:spacing w:line="336" w:lineRule="auto"/>
        <w:ind w:firstLine="709"/>
        <w:rPr>
          <w:rStyle w:val="CharAttribute501"/>
          <w:b/>
          <w:bCs/>
          <w:iCs/>
          <w:szCs w:val="28"/>
          <w:u w:val="none"/>
          <w:lang w:val="ru-RU"/>
        </w:rPr>
      </w:pPr>
      <w:r w:rsidRPr="006E1C1A">
        <w:rPr>
          <w:rStyle w:val="CharAttribute501"/>
          <w:rFonts w:eastAsia="№Е"/>
          <w:i w:val="0"/>
          <w:szCs w:val="28"/>
          <w:u w:val="none"/>
          <w:lang w:val="ru-RU"/>
        </w:rPr>
        <w:t xml:space="preserve">капустники </w:t>
      </w:r>
      <w:r w:rsidR="0042604F" w:rsidRPr="006E1C1A">
        <w:rPr>
          <w:rStyle w:val="CharAttribute501"/>
          <w:rFonts w:eastAsia="№Е"/>
          <w:i w:val="0"/>
          <w:szCs w:val="28"/>
          <w:u w:val="none"/>
          <w:lang w:val="ru-RU"/>
        </w:rPr>
        <w:t>–</w:t>
      </w:r>
      <w:r w:rsidRPr="006E1C1A">
        <w:rPr>
          <w:rStyle w:val="CharAttribute501"/>
          <w:rFonts w:eastAsia="№Е"/>
          <w:i w:val="0"/>
          <w:szCs w:val="28"/>
          <w:u w:val="none"/>
          <w:lang w:val="ru-RU"/>
        </w:rPr>
        <w:t xml:space="preserve"> театрализованные выступления </w:t>
      </w:r>
      <w:r w:rsidR="000472E0"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xml:space="preserve">, родителей и обучающихся с элементами доброго юмора, пародий, импровизаций </w:t>
      </w:r>
      <w:r w:rsidR="003672B3">
        <w:rPr>
          <w:rStyle w:val="CharAttribute501"/>
          <w:rFonts w:eastAsia="№Е"/>
          <w:i w:val="0"/>
          <w:szCs w:val="28"/>
          <w:u w:val="none"/>
          <w:lang w:val="ru-RU"/>
        </w:rPr>
        <w:br/>
      </w:r>
      <w:r w:rsidRPr="006E1C1A">
        <w:rPr>
          <w:rStyle w:val="CharAttribute501"/>
          <w:rFonts w:eastAsia="№Е"/>
          <w:i w:val="0"/>
          <w:szCs w:val="28"/>
          <w:u w:val="none"/>
          <w:lang w:val="ru-RU"/>
        </w:rPr>
        <w:t xml:space="preserve">на темы жизни обучающихся и </w:t>
      </w:r>
      <w:r w:rsidR="00C4576F" w:rsidRPr="006E1C1A">
        <w:rPr>
          <w:rStyle w:val="CharAttribute501"/>
          <w:rFonts w:eastAsia="№Е"/>
          <w:i w:val="0"/>
          <w:szCs w:val="28"/>
          <w:u w:val="none"/>
          <w:lang w:val="ru-RU"/>
        </w:rPr>
        <w:t>педагогических работников</w:t>
      </w:r>
      <w:r w:rsidRPr="006E1C1A">
        <w:rPr>
          <w:rStyle w:val="CharAttribute501"/>
          <w:rFonts w:eastAsia="№Е"/>
          <w:i w:val="0"/>
          <w:szCs w:val="28"/>
          <w:u w:val="none"/>
          <w:lang w:val="ru-RU"/>
        </w:rPr>
        <w:t>.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002C249E" w:rsidRPr="006E1C1A">
        <w:rPr>
          <w:rStyle w:val="CharAttribute501"/>
          <w:rFonts w:eastAsia="№Е"/>
          <w:i w:val="0"/>
          <w:szCs w:val="28"/>
          <w:u w:val="none"/>
          <w:lang w:val="ru-RU"/>
        </w:rPr>
        <w:t>;</w:t>
      </w:r>
    </w:p>
    <w:p w:rsidR="000D19C7" w:rsidRPr="006E1C1A" w:rsidRDefault="000D19C7" w:rsidP="0042604F">
      <w:pPr>
        <w:wordWrap/>
        <w:spacing w:line="336" w:lineRule="auto"/>
        <w:ind w:firstLine="709"/>
        <w:rPr>
          <w:b/>
          <w:bCs/>
          <w:i/>
          <w:iCs/>
          <w:sz w:val="28"/>
          <w:szCs w:val="28"/>
          <w:lang w:val="ru-RU"/>
        </w:rPr>
      </w:pPr>
      <w:r w:rsidRPr="006E1C1A">
        <w:rPr>
          <w:bCs/>
          <w:sz w:val="28"/>
          <w:szCs w:val="28"/>
          <w:lang w:val="ru-RU"/>
        </w:rPr>
        <w:t xml:space="preserve">церемонии награждения (по итогам года) обучающихся и </w:t>
      </w:r>
      <w:r w:rsidR="000472E0" w:rsidRPr="006E1C1A">
        <w:rPr>
          <w:bCs/>
          <w:sz w:val="28"/>
          <w:szCs w:val="28"/>
          <w:lang w:val="ru-RU"/>
        </w:rPr>
        <w:t>педагогических работников</w:t>
      </w:r>
      <w:r w:rsidRPr="006E1C1A">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Pr>
          <w:bCs/>
          <w:sz w:val="28"/>
          <w:szCs w:val="28"/>
          <w:lang w:val="ru-RU"/>
        </w:rPr>
        <w:br/>
      </w:r>
      <w:r w:rsidRPr="006E1C1A">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E1C1A">
        <w:rPr>
          <w:color w:val="000000"/>
          <w:w w:val="0"/>
          <w:sz w:val="28"/>
          <w:szCs w:val="28"/>
          <w:lang w:val="ru-RU"/>
        </w:rPr>
        <w:t>педагогическими работниками</w:t>
      </w:r>
      <w:r w:rsidR="00C4576F" w:rsidRPr="006E1C1A">
        <w:rPr>
          <w:bCs/>
          <w:sz w:val="28"/>
          <w:szCs w:val="28"/>
          <w:lang w:val="ru-RU"/>
        </w:rPr>
        <w:t xml:space="preserve"> </w:t>
      </w:r>
      <w:r w:rsidR="003672B3">
        <w:rPr>
          <w:bCs/>
          <w:sz w:val="28"/>
          <w:szCs w:val="28"/>
          <w:lang w:val="ru-RU"/>
        </w:rPr>
        <w:br/>
      </w:r>
      <w:r w:rsidRPr="006E1C1A">
        <w:rPr>
          <w:bCs/>
          <w:sz w:val="28"/>
          <w:szCs w:val="28"/>
          <w:lang w:val="ru-RU"/>
        </w:rPr>
        <w:t>и воспитанниками, формированию чувства доверия и уважения друг к другу.</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 классов:</w:t>
      </w:r>
    </w:p>
    <w:p w:rsidR="002C249E" w:rsidRPr="006E1C1A" w:rsidRDefault="000D19C7" w:rsidP="0042604F">
      <w:pPr>
        <w:wordWrap/>
        <w:spacing w:line="336" w:lineRule="auto"/>
        <w:ind w:firstLine="709"/>
        <w:rPr>
          <w:rStyle w:val="CharAttribute501"/>
          <w:rFonts w:eastAsia="№Е"/>
          <w:i w:val="0"/>
          <w:szCs w:val="28"/>
          <w:u w:val="none"/>
          <w:lang w:val="ru-RU"/>
        </w:rPr>
      </w:pPr>
      <w:r w:rsidRPr="006E1C1A">
        <w:rPr>
          <w:bCs/>
          <w:sz w:val="28"/>
          <w:szCs w:val="28"/>
          <w:lang w:val="ru-RU"/>
        </w:rPr>
        <w:t>выбор и делегирование представителей классов в общешкольные советы</w:t>
      </w:r>
      <w:r w:rsidRPr="006E1C1A">
        <w:rPr>
          <w:rStyle w:val="CharAttribute501"/>
          <w:rFonts w:eastAsia="№Е"/>
          <w:i w:val="0"/>
          <w:szCs w:val="28"/>
          <w:u w:val="none"/>
          <w:lang w:val="ru-RU"/>
        </w:rPr>
        <w:t xml:space="preserve"> дел, ответственных за подгото</w:t>
      </w:r>
      <w:r w:rsidR="002C249E" w:rsidRPr="006E1C1A">
        <w:rPr>
          <w:rStyle w:val="CharAttribute501"/>
          <w:rFonts w:eastAsia="№Е"/>
          <w:i w:val="0"/>
          <w:szCs w:val="28"/>
          <w:u w:val="none"/>
          <w:lang w:val="ru-RU"/>
        </w:rPr>
        <w:t xml:space="preserve">вку общешкольных ключевых дел; </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rStyle w:val="CharAttribute501"/>
          <w:rFonts w:eastAsia="№Е"/>
          <w:i w:val="0"/>
          <w:szCs w:val="28"/>
          <w:u w:val="none"/>
          <w:lang w:val="ru-RU"/>
        </w:rPr>
        <w:t xml:space="preserve">участие школьных классов в реализации общешкольных ключевых дел; </w:t>
      </w:r>
    </w:p>
    <w:p w:rsidR="000D19C7"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szCs w:val="28"/>
          <w:u w:val="none"/>
          <w:lang w:val="ru-RU"/>
        </w:rPr>
        <w:t xml:space="preserve">проведение в рамках класса итогового анализа </w:t>
      </w:r>
      <w:r w:rsidR="00B50691" w:rsidRPr="006E1C1A">
        <w:rPr>
          <w:rStyle w:val="CharAttribute501"/>
          <w:rFonts w:eastAsia="№Е"/>
          <w:i w:val="0"/>
          <w:szCs w:val="28"/>
          <w:u w:val="none"/>
          <w:lang w:val="ru-RU"/>
        </w:rPr>
        <w:t xml:space="preserve">обучающимися </w:t>
      </w:r>
      <w:r w:rsidRPr="006E1C1A">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rsidR="002C249E"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уровне</w:t>
      </w:r>
      <w:r w:rsidR="00F42B4E">
        <w:rPr>
          <w:b/>
          <w:bCs/>
          <w:i/>
          <w:iCs/>
          <w:sz w:val="28"/>
          <w:szCs w:val="28"/>
          <w:lang w:val="ru-RU"/>
        </w:rPr>
        <w:t xml:space="preserve"> обучающихся</w:t>
      </w:r>
      <w:r w:rsidRPr="006E1C1A">
        <w:rPr>
          <w:b/>
          <w:bCs/>
          <w:i/>
          <w:iCs/>
          <w:sz w:val="28"/>
          <w:szCs w:val="28"/>
          <w:lang w:val="ru-RU"/>
        </w:rPr>
        <w:t>:</w:t>
      </w:r>
      <w:r w:rsidRPr="006E1C1A">
        <w:rPr>
          <w:rStyle w:val="CharAttribute501"/>
          <w:rFonts w:eastAsia="№Е"/>
          <w:b/>
          <w:bCs/>
          <w:i w:val="0"/>
          <w:iCs/>
          <w:szCs w:val="28"/>
          <w:lang w:val="ru-RU"/>
        </w:rPr>
        <w:t xml:space="preserve"> </w:t>
      </w:r>
    </w:p>
    <w:p w:rsidR="002C249E" w:rsidRPr="006E1C1A" w:rsidRDefault="000D19C7" w:rsidP="0042604F">
      <w:pPr>
        <w:wordWrap/>
        <w:spacing w:line="336" w:lineRule="auto"/>
        <w:ind w:firstLine="709"/>
        <w:rPr>
          <w:rFonts w:eastAsia="№Е"/>
          <w:b/>
          <w:bCs/>
          <w:iCs/>
          <w:sz w:val="28"/>
          <w:szCs w:val="28"/>
          <w:u w:val="single"/>
          <w:lang w:val="ru-RU"/>
        </w:rPr>
      </w:pPr>
      <w:r w:rsidRPr="006E1C1A">
        <w:rPr>
          <w:rStyle w:val="CharAttribute501"/>
          <w:rFonts w:eastAsia="№Е"/>
          <w:i w:val="0"/>
          <w:iCs/>
          <w:szCs w:val="28"/>
          <w:u w:val="none"/>
          <w:lang w:val="ru-RU"/>
        </w:rPr>
        <w:t>вовлечение по возможности</w:t>
      </w:r>
      <w:r w:rsidRPr="006E1C1A">
        <w:rPr>
          <w:i/>
          <w:sz w:val="28"/>
          <w:szCs w:val="28"/>
          <w:lang w:val="ru-RU"/>
        </w:rPr>
        <w:t xml:space="preserve"> </w:t>
      </w:r>
      <w:r w:rsidRPr="006E1C1A">
        <w:rPr>
          <w:sz w:val="28"/>
          <w:szCs w:val="28"/>
          <w:lang w:val="ru-RU"/>
        </w:rPr>
        <w:t xml:space="preserve">каждого </w:t>
      </w:r>
      <w:r w:rsidR="003A32F3" w:rsidRPr="006E1C1A">
        <w:rPr>
          <w:sz w:val="28"/>
          <w:szCs w:val="28"/>
          <w:lang w:val="ru-RU"/>
        </w:rPr>
        <w:t>обучающегося</w:t>
      </w:r>
      <w:r w:rsidRPr="006E1C1A">
        <w:rPr>
          <w:sz w:val="28"/>
          <w:szCs w:val="28"/>
          <w:lang w:val="ru-RU"/>
        </w:rPr>
        <w:t xml:space="preserve"> в ключевые дела школы </w:t>
      </w:r>
      <w:r w:rsidR="002C249E" w:rsidRPr="006E1C1A">
        <w:rPr>
          <w:sz w:val="28"/>
          <w:szCs w:val="28"/>
          <w:lang w:val="ru-RU"/>
        </w:rPr>
        <w:br/>
      </w:r>
      <w:r w:rsidRPr="006E1C1A">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E1C1A">
        <w:rPr>
          <w:sz w:val="28"/>
          <w:szCs w:val="28"/>
          <w:lang w:val="ru-RU"/>
        </w:rPr>
        <w:br/>
      </w:r>
      <w:r w:rsidRPr="006E1C1A">
        <w:rPr>
          <w:sz w:val="28"/>
          <w:szCs w:val="28"/>
          <w:lang w:val="ru-RU"/>
        </w:rPr>
        <w:t>за костюмы и оборудование, ответственных за приглашение и встречу гостей и т.п.);</w:t>
      </w:r>
    </w:p>
    <w:p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индивидуальная помощь </w:t>
      </w:r>
      <w:r w:rsidR="009C4A20" w:rsidRPr="006E1C1A">
        <w:rPr>
          <w:sz w:val="28"/>
          <w:szCs w:val="28"/>
          <w:lang w:val="ru-RU"/>
        </w:rPr>
        <w:t>обучающемуся</w:t>
      </w:r>
      <w:r w:rsidRPr="006E1C1A">
        <w:rPr>
          <w:sz w:val="28"/>
          <w:szCs w:val="28"/>
          <w:lang w:val="ru-RU"/>
        </w:rPr>
        <w:t xml:space="preserve"> (</w:t>
      </w:r>
      <w:r w:rsidRPr="006E1C1A">
        <w:rPr>
          <w:rFonts w:eastAsia="№Е"/>
          <w:iCs/>
          <w:sz w:val="28"/>
          <w:szCs w:val="28"/>
          <w:lang w:val="ru-RU"/>
        </w:rPr>
        <w:t xml:space="preserve">при необходимости) в освоении навыков </w:t>
      </w:r>
      <w:r w:rsidRPr="006E1C1A">
        <w:rPr>
          <w:sz w:val="28"/>
          <w:szCs w:val="28"/>
          <w:lang w:val="ru-RU"/>
        </w:rPr>
        <w:t>подготовки, проведения и анализа ключевых дел;</w:t>
      </w:r>
    </w:p>
    <w:p w:rsidR="002C249E" w:rsidRPr="006E1C1A" w:rsidRDefault="000D19C7" w:rsidP="0042604F">
      <w:pPr>
        <w:wordWrap/>
        <w:spacing w:line="336" w:lineRule="auto"/>
        <w:ind w:firstLine="709"/>
        <w:rPr>
          <w:rFonts w:eastAsia="№Е"/>
          <w:b/>
          <w:bCs/>
          <w:iCs/>
          <w:sz w:val="28"/>
          <w:szCs w:val="28"/>
          <w:u w:val="single"/>
          <w:lang w:val="ru-RU"/>
        </w:rPr>
      </w:pPr>
      <w:r w:rsidRPr="006E1C1A">
        <w:rPr>
          <w:sz w:val="28"/>
          <w:szCs w:val="28"/>
          <w:lang w:val="ru-RU"/>
        </w:rPr>
        <w:t xml:space="preserve">наблюдение за поведением </w:t>
      </w:r>
      <w:r w:rsidR="003A32F3" w:rsidRPr="006E1C1A">
        <w:rPr>
          <w:sz w:val="28"/>
          <w:szCs w:val="28"/>
          <w:lang w:val="ru-RU"/>
        </w:rPr>
        <w:t>обучающегося</w:t>
      </w:r>
      <w:r w:rsidRPr="006E1C1A">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E1C1A">
        <w:rPr>
          <w:sz w:val="28"/>
          <w:szCs w:val="28"/>
          <w:lang w:val="ru-RU"/>
        </w:rPr>
        <w:br/>
      </w:r>
      <w:r w:rsidRPr="006E1C1A">
        <w:rPr>
          <w:sz w:val="28"/>
          <w:szCs w:val="28"/>
          <w:lang w:val="ru-RU"/>
        </w:rPr>
        <w:t xml:space="preserve">и младшими </w:t>
      </w:r>
      <w:r w:rsidR="00AF012F" w:rsidRPr="006E1C1A">
        <w:rPr>
          <w:sz w:val="28"/>
          <w:szCs w:val="28"/>
          <w:lang w:val="ru-RU"/>
        </w:rPr>
        <w:t>обучающимися</w:t>
      </w:r>
      <w:r w:rsidRPr="006E1C1A">
        <w:rPr>
          <w:sz w:val="28"/>
          <w:szCs w:val="28"/>
          <w:lang w:val="ru-RU"/>
        </w:rPr>
        <w:t xml:space="preserve">, с </w:t>
      </w:r>
      <w:r w:rsidR="00C4576F" w:rsidRPr="006E1C1A">
        <w:rPr>
          <w:color w:val="000000"/>
          <w:w w:val="0"/>
          <w:sz w:val="28"/>
          <w:szCs w:val="28"/>
          <w:lang w:val="ru-RU"/>
        </w:rPr>
        <w:t>педагогическими работниками</w:t>
      </w:r>
      <w:r w:rsidRPr="006E1C1A">
        <w:rPr>
          <w:sz w:val="28"/>
          <w:szCs w:val="28"/>
          <w:lang w:val="ru-RU"/>
        </w:rPr>
        <w:t xml:space="preserve"> и другими взрослыми;</w:t>
      </w:r>
    </w:p>
    <w:p w:rsidR="000F18E4" w:rsidRPr="0042604F" w:rsidRDefault="000D19C7" w:rsidP="0042604F">
      <w:pPr>
        <w:wordWrap/>
        <w:spacing w:line="336" w:lineRule="auto"/>
        <w:ind w:firstLine="709"/>
        <w:rPr>
          <w:sz w:val="28"/>
          <w:szCs w:val="28"/>
          <w:lang w:val="ru-RU"/>
        </w:rPr>
      </w:pPr>
      <w:r w:rsidRPr="006E1C1A">
        <w:rPr>
          <w:sz w:val="28"/>
          <w:szCs w:val="28"/>
          <w:lang w:val="ru-RU"/>
        </w:rPr>
        <w:t xml:space="preserve">при необходимости коррекция поведения </w:t>
      </w:r>
      <w:r w:rsidR="003A32F3" w:rsidRPr="006E1C1A">
        <w:rPr>
          <w:sz w:val="28"/>
          <w:szCs w:val="28"/>
          <w:lang w:val="ru-RU"/>
        </w:rPr>
        <w:t>обучающегося</w:t>
      </w:r>
      <w:r w:rsidRPr="006E1C1A">
        <w:rPr>
          <w:sz w:val="28"/>
          <w:szCs w:val="28"/>
          <w:lang w:val="ru-RU"/>
        </w:rPr>
        <w:t xml:space="preserve"> через частные беседы с ним, через включение его в совместную работу с другими </w:t>
      </w:r>
      <w:r w:rsidR="002C249E" w:rsidRPr="006E1C1A">
        <w:rPr>
          <w:sz w:val="28"/>
          <w:szCs w:val="28"/>
          <w:lang w:val="ru-RU"/>
        </w:rPr>
        <w:t>обучающимися</w:t>
      </w:r>
      <w:r w:rsidRPr="006E1C1A">
        <w:rPr>
          <w:sz w:val="28"/>
          <w:szCs w:val="28"/>
          <w:lang w:val="ru-RU"/>
        </w:rPr>
        <w:t xml:space="preserve">, которые могли бы стать хорошим примером для </w:t>
      </w:r>
      <w:r w:rsidR="003A32F3" w:rsidRPr="006E1C1A">
        <w:rPr>
          <w:sz w:val="28"/>
          <w:szCs w:val="28"/>
          <w:lang w:val="ru-RU"/>
        </w:rPr>
        <w:t>обучающегося</w:t>
      </w:r>
      <w:r w:rsidRPr="006E1C1A">
        <w:rPr>
          <w:sz w:val="28"/>
          <w:szCs w:val="28"/>
          <w:lang w:val="ru-RU"/>
        </w:rPr>
        <w:t xml:space="preserve">, через предложение взять </w:t>
      </w:r>
      <w:r w:rsidR="002C249E" w:rsidRPr="006E1C1A">
        <w:rPr>
          <w:sz w:val="28"/>
          <w:szCs w:val="28"/>
          <w:lang w:val="ru-RU"/>
        </w:rPr>
        <w:br/>
      </w:r>
      <w:r w:rsidRPr="006E1C1A">
        <w:rPr>
          <w:sz w:val="28"/>
          <w:szCs w:val="28"/>
          <w:lang w:val="ru-RU"/>
        </w:rPr>
        <w:t xml:space="preserve">в следующем ключевом деле на себя роль ответственного за тот или иной фрагмент общей работы. </w:t>
      </w:r>
    </w:p>
    <w:p w:rsidR="000D19C7" w:rsidRPr="006E1C1A" w:rsidRDefault="000D19C7" w:rsidP="0042604F">
      <w:pPr>
        <w:wordWrap/>
        <w:spacing w:line="336" w:lineRule="auto"/>
        <w:jc w:val="center"/>
        <w:rPr>
          <w:b/>
          <w:iCs/>
          <w:color w:val="000000"/>
          <w:w w:val="0"/>
          <w:sz w:val="28"/>
          <w:szCs w:val="28"/>
          <w:lang w:val="ru-RU"/>
        </w:rPr>
      </w:pPr>
      <w:r w:rsidRPr="006E1C1A">
        <w:rPr>
          <w:b/>
          <w:iCs/>
          <w:color w:val="000000"/>
          <w:w w:val="0"/>
          <w:sz w:val="28"/>
          <w:szCs w:val="28"/>
          <w:lang w:val="ru-RU"/>
        </w:rPr>
        <w:t>3.2. Модуль «Классное руководство»</w:t>
      </w:r>
    </w:p>
    <w:p w:rsidR="000D19C7" w:rsidRPr="006E1C1A" w:rsidRDefault="000D19C7" w:rsidP="0042604F">
      <w:pPr>
        <w:pStyle w:val="aa"/>
        <w:spacing w:before="0" w:after="0" w:line="336" w:lineRule="auto"/>
        <w:ind w:left="0" w:right="-1" w:firstLine="709"/>
        <w:rPr>
          <w:rFonts w:ascii="Times New Roman" w:hAnsi="Times New Roman"/>
          <w:i/>
          <w:sz w:val="28"/>
          <w:szCs w:val="28"/>
          <w:lang w:val="ru-RU"/>
        </w:rPr>
      </w:pPr>
      <w:r w:rsidRPr="006E1C1A">
        <w:rPr>
          <w:rFonts w:ascii="Times New Roman" w:hAnsi="Times New Roman"/>
          <w:sz w:val="28"/>
          <w:szCs w:val="28"/>
          <w:lang w:val="ru-RU"/>
        </w:rPr>
        <w:t>Осуществляя работу с классом</w:t>
      </w:r>
      <w:r w:rsidR="00E81C16" w:rsidRPr="003672B3">
        <w:rPr>
          <w:rFonts w:ascii="Times New Roman" w:hAnsi="Times New Roman"/>
          <w:sz w:val="28"/>
          <w:szCs w:val="28"/>
          <w:lang w:val="ru-RU"/>
        </w:rPr>
        <w:t>, педагогический работник</w:t>
      </w:r>
      <w:r w:rsidR="00C4576F" w:rsidRPr="003672B3">
        <w:rPr>
          <w:rFonts w:ascii="Times New Roman" w:hAnsi="Times New Roman"/>
          <w:sz w:val="28"/>
          <w:szCs w:val="28"/>
          <w:lang w:val="ru-RU"/>
        </w:rPr>
        <w:t xml:space="preserve"> </w:t>
      </w:r>
      <w:r w:rsidRPr="003672B3">
        <w:rPr>
          <w:rFonts w:ascii="Times New Roman" w:hAnsi="Times New Roman"/>
          <w:sz w:val="28"/>
          <w:szCs w:val="28"/>
          <w:lang w:val="ru-RU"/>
        </w:rPr>
        <w:t>(классный руководитель, воспитатель, куратор, наставник, тьютор и т.п.)</w:t>
      </w:r>
      <w:r w:rsidRPr="006E1C1A">
        <w:rPr>
          <w:rFonts w:ascii="Times New Roman" w:hAnsi="Times New Roman"/>
          <w:sz w:val="28"/>
          <w:szCs w:val="28"/>
          <w:lang w:val="ru-RU"/>
        </w:rPr>
        <w:t xml:space="preserve"> организует работу </w:t>
      </w:r>
      <w:r w:rsidR="003672B3">
        <w:rPr>
          <w:rFonts w:ascii="Times New Roman" w:hAnsi="Times New Roman"/>
          <w:sz w:val="28"/>
          <w:szCs w:val="28"/>
          <w:lang w:val="ru-RU"/>
        </w:rPr>
        <w:br/>
      </w:r>
      <w:r w:rsidRPr="006E1C1A">
        <w:rPr>
          <w:rFonts w:ascii="Times New Roman" w:hAnsi="Times New Roman"/>
          <w:sz w:val="28"/>
          <w:szCs w:val="28"/>
          <w:lang w:val="ru-RU"/>
        </w:rPr>
        <w:t xml:space="preserve">с коллективом класса; индивидуальную работу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работу </w:t>
      </w:r>
      <w:r w:rsidR="00C4576F" w:rsidRPr="006E1C1A">
        <w:rPr>
          <w:rFonts w:ascii="Times New Roman" w:hAnsi="Times New Roman"/>
          <w:sz w:val="28"/>
          <w:szCs w:val="28"/>
          <w:lang w:val="ru-RU"/>
        </w:rPr>
        <w:t>с учителями-предметниками</w:t>
      </w:r>
      <w:r w:rsidRPr="006E1C1A">
        <w:rPr>
          <w:rFonts w:ascii="Times New Roman" w:hAnsi="Times New Roman"/>
          <w:sz w:val="28"/>
          <w:szCs w:val="28"/>
          <w:lang w:val="ru-RU"/>
        </w:rPr>
        <w:t xml:space="preserve"> в данном классе; работу с родителями обучающихся или их законными представителями </w:t>
      </w:r>
      <w:r w:rsidRPr="006E1C1A">
        <w:rPr>
          <w:rFonts w:ascii="Times New Roman" w:hAnsi="Times New Roman"/>
          <w:i/>
          <w:sz w:val="28"/>
          <w:szCs w:val="28"/>
          <w:lang w:val="ru-RU"/>
        </w:rPr>
        <w:t>(</w:t>
      </w:r>
      <w:r w:rsidR="00315FCA" w:rsidRPr="006E1C1A">
        <w:rPr>
          <w:rFonts w:ascii="Times New Roman" w:hAnsi="Times New Roman"/>
          <w:i/>
          <w:sz w:val="28"/>
          <w:szCs w:val="28"/>
          <w:lang w:val="ru-RU"/>
        </w:rPr>
        <w:t>п</w:t>
      </w:r>
      <w:r w:rsidRPr="006E1C1A">
        <w:rPr>
          <w:rFonts w:ascii="Times New Roman" w:hAnsi="Times New Roman"/>
          <w:i/>
          <w:sz w:val="28"/>
          <w:szCs w:val="28"/>
          <w:lang w:val="ru-RU"/>
        </w:rPr>
        <w:t xml:space="preserve">римечание: приведенный ниже перечень видов и форм деятельности носит примерный характер. Если школа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и формы деятельности, которые используются в работе именно их школы. </w:t>
      </w:r>
      <w:r w:rsidR="003672B3">
        <w:rPr>
          <w:rFonts w:ascii="Times New Roman" w:hAnsi="Times New Roman"/>
          <w:i/>
          <w:sz w:val="28"/>
          <w:szCs w:val="28"/>
          <w:lang w:val="ru-RU"/>
        </w:rPr>
        <w:br/>
      </w:r>
      <w:r w:rsidRPr="006E1C1A">
        <w:rPr>
          <w:rFonts w:ascii="Times New Roman" w:hAnsi="Times New Roman"/>
          <w:i/>
          <w:sz w:val="28"/>
          <w:szCs w:val="28"/>
          <w:lang w:val="ru-RU"/>
        </w:rPr>
        <w:t xml:space="preserve">В реализации этих видов и форм деятельности </w:t>
      </w:r>
      <w:r w:rsidR="00C4576F" w:rsidRPr="006E1C1A">
        <w:rPr>
          <w:rFonts w:ascii="Times New Roman" w:hAnsi="Times New Roman"/>
          <w:i/>
          <w:sz w:val="28"/>
          <w:szCs w:val="28"/>
          <w:lang w:val="ru-RU"/>
        </w:rPr>
        <w:t>педагогическим работникам</w:t>
      </w:r>
      <w:r w:rsidRPr="006E1C1A">
        <w:rPr>
          <w:rFonts w:ascii="Times New Roman" w:hAnsi="Times New Roman"/>
          <w:i/>
          <w:sz w:val="28"/>
          <w:szCs w:val="28"/>
          <w:lang w:val="ru-RU"/>
        </w:rPr>
        <w:t xml:space="preserve"> важно ориентироваться на целевые приоритеты, связанные с возрастными особенностями их воспитанников).</w:t>
      </w:r>
    </w:p>
    <w:p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lang w:val="ru-RU"/>
        </w:rPr>
        <w:t>Работа с классным коллективом:</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r w:rsidR="000359FD" w:rsidRPr="006E1C1A">
        <w:rPr>
          <w:rFonts w:ascii="Times New Roman" w:hAnsi="Times New Roman"/>
          <w:sz w:val="28"/>
          <w:szCs w:val="28"/>
          <w:lang w:val="ru-RU"/>
        </w:rPr>
        <w:t>обучающимся</w:t>
      </w:r>
      <w:r w:rsidRPr="006E1C1A">
        <w:rPr>
          <w:rFonts w:ascii="Times New Roman" w:hAnsi="Times New Roman"/>
          <w:sz w:val="28"/>
          <w:szCs w:val="28"/>
          <w:lang w:val="ru-RU"/>
        </w:rPr>
        <w:t xml:space="preserve"> в их подготовке, проведении </w:t>
      </w:r>
      <w:r w:rsidR="00B96D34" w:rsidRPr="006E1C1A">
        <w:rPr>
          <w:rFonts w:ascii="Times New Roman" w:hAnsi="Times New Roman"/>
          <w:sz w:val="28"/>
          <w:szCs w:val="28"/>
          <w:lang w:val="ru-RU"/>
        </w:rPr>
        <w:br/>
      </w:r>
      <w:r w:rsidRPr="006E1C1A">
        <w:rPr>
          <w:rFonts w:ascii="Times New Roman" w:hAnsi="Times New Roman"/>
          <w:sz w:val="28"/>
          <w:szCs w:val="28"/>
          <w:lang w:val="ru-RU"/>
        </w:rPr>
        <w:t>и анализе;</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организация интересных и полезных для личностного развития </w:t>
      </w:r>
      <w:r w:rsidR="003A32F3" w:rsidRPr="006E1C1A">
        <w:rPr>
          <w:rFonts w:ascii="Times New Roman" w:hAnsi="Times New Roman"/>
          <w:sz w:val="28"/>
          <w:szCs w:val="28"/>
          <w:lang w:val="ru-RU"/>
        </w:rPr>
        <w:t>обучающегося</w:t>
      </w:r>
      <w:r w:rsidR="00B96D34" w:rsidRPr="006E1C1A">
        <w:rPr>
          <w:rFonts w:ascii="Times New Roman" w:hAnsi="Times New Roman"/>
          <w:sz w:val="28"/>
          <w:szCs w:val="28"/>
          <w:lang w:val="ru-RU"/>
        </w:rPr>
        <w:t xml:space="preserve">, </w:t>
      </w:r>
      <w:r w:rsidRPr="006E1C1A">
        <w:rPr>
          <w:rFonts w:ascii="Times New Roman" w:hAnsi="Times New Roman"/>
          <w:sz w:val="28"/>
          <w:szCs w:val="28"/>
          <w:lang w:val="ru-RU"/>
        </w:rPr>
        <w:t xml:space="preserve">совместных дел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в них обучающихся с самыми разными потребностями и тем самым дать </w:t>
      </w:r>
      <w:r w:rsidR="00B96D34" w:rsidRPr="006E1C1A">
        <w:rPr>
          <w:rFonts w:ascii="Times New Roman" w:hAnsi="Times New Roman"/>
          <w:sz w:val="28"/>
          <w:szCs w:val="28"/>
          <w:lang w:val="ru-RU"/>
        </w:rPr>
        <w:br/>
      </w:r>
      <w:r w:rsidRPr="006E1C1A">
        <w:rPr>
          <w:rFonts w:ascii="Times New Roman" w:hAnsi="Times New Roman"/>
          <w:sz w:val="28"/>
          <w:szCs w:val="28"/>
          <w:lang w:val="ru-RU"/>
        </w:rPr>
        <w:t xml:space="preserve">им возможность самореализоваться в них, а с другой, – установить и упрочить доверительные отношения с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стать для них значимым взрослым, задающим образцы поведения в обществе. </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E1C1A">
        <w:rPr>
          <w:rFonts w:ascii="Times New Roman" w:hAnsi="Times New Roman"/>
          <w:sz w:val="28"/>
          <w:szCs w:val="28"/>
          <w:lang w:val="ru-RU"/>
        </w:rPr>
        <w:t>педагогического работника</w:t>
      </w:r>
      <w:r w:rsidRPr="006E1C1A">
        <w:rPr>
          <w:rFonts w:ascii="Times New Roman" w:hAnsi="Times New Roman"/>
          <w:sz w:val="28"/>
          <w:szCs w:val="28"/>
        </w:rPr>
        <w:t xml:space="preserve"> и обучающихся, основанных на принципах уважительного отношения к личности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поддержки активной позиции каждого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беседе, предоставления </w:t>
      </w:r>
      <w:r w:rsidR="00AF012F" w:rsidRPr="006E1C1A">
        <w:rPr>
          <w:rFonts w:ascii="Times New Roman" w:hAnsi="Times New Roman"/>
          <w:sz w:val="28"/>
          <w:szCs w:val="28"/>
        </w:rPr>
        <w:t xml:space="preserve">обучающимся </w:t>
      </w:r>
      <w:r w:rsidRPr="006E1C1A">
        <w:rPr>
          <w:rFonts w:ascii="Times New Roman" w:hAnsi="Times New Roman"/>
          <w:sz w:val="28"/>
          <w:szCs w:val="28"/>
        </w:rPr>
        <w:t>возможности обсуждения и принятия решений по обсуждаемой проблеме, создани</w:t>
      </w:r>
      <w:r w:rsidRPr="006E1C1A">
        <w:rPr>
          <w:rFonts w:ascii="Times New Roman" w:hAnsi="Times New Roman"/>
          <w:sz w:val="28"/>
          <w:szCs w:val="28"/>
          <w:lang w:val="ru-RU"/>
        </w:rPr>
        <w:t>я</w:t>
      </w:r>
      <w:r w:rsidRPr="006E1C1A">
        <w:rPr>
          <w:rFonts w:ascii="Times New Roman" w:hAnsi="Times New Roman"/>
          <w:sz w:val="28"/>
          <w:szCs w:val="28"/>
        </w:rPr>
        <w:t xml:space="preserve"> благоприятной среды для общения. </w:t>
      </w:r>
    </w:p>
    <w:p w:rsidR="00B96D34" w:rsidRPr="006E1C1A" w:rsidRDefault="000D19C7" w:rsidP="0042604F">
      <w:pPr>
        <w:pStyle w:val="aa"/>
        <w:spacing w:before="0" w:after="0" w:line="336" w:lineRule="auto"/>
        <w:ind w:left="0" w:right="-1" w:firstLine="709"/>
        <w:rPr>
          <w:rFonts w:ascii="Times New Roman" w:eastAsia="Tahoma" w:hAnsi="Times New Roman"/>
          <w:sz w:val="28"/>
          <w:szCs w:val="28"/>
          <w:lang w:val="ru-RU"/>
        </w:rPr>
      </w:pPr>
      <w:r w:rsidRPr="006E1C1A">
        <w:rPr>
          <w:rStyle w:val="CharAttribute504"/>
          <w:rFonts w:eastAsia="№Е" w:hAnsi="Times New Roman"/>
          <w:szCs w:val="28"/>
          <w:lang w:val="ru-RU"/>
        </w:rPr>
        <w:t xml:space="preserve">сплочение коллектива класса через: </w:t>
      </w:r>
      <w:r w:rsidRPr="006E1C1A">
        <w:rPr>
          <w:rFonts w:ascii="Times New Roman" w:eastAsia="Tahoma" w:hAnsi="Times New Roman"/>
          <w:sz w:val="28"/>
          <w:szCs w:val="28"/>
          <w:lang w:val="ru-RU"/>
        </w:rPr>
        <w:t>и</w:t>
      </w:r>
      <w:r w:rsidRPr="006E1C1A">
        <w:rPr>
          <w:rStyle w:val="CharAttribute501"/>
          <w:rFonts w:eastAsia="№Е" w:hAnsi="Times New Roman"/>
          <w:i w:val="0"/>
          <w:szCs w:val="28"/>
          <w:u w:val="none"/>
          <w:lang w:val="ru-RU"/>
        </w:rPr>
        <w:t xml:space="preserve">гры и тренинги на сплочение </w:t>
      </w:r>
      <w:r w:rsidR="00D32C53" w:rsidRPr="006E1C1A">
        <w:rPr>
          <w:rStyle w:val="CharAttribute501"/>
          <w:rFonts w:eastAsia="№Е" w:hAnsi="Times New Roman"/>
          <w:i w:val="0"/>
          <w:szCs w:val="28"/>
          <w:u w:val="none"/>
          <w:lang w:val="ru-RU"/>
        </w:rPr>
        <w:br/>
      </w:r>
      <w:r w:rsidRPr="006E1C1A">
        <w:rPr>
          <w:rStyle w:val="CharAttribute501"/>
          <w:rFonts w:eastAsia="№Е" w:hAnsi="Times New Roman"/>
          <w:i w:val="0"/>
          <w:szCs w:val="28"/>
          <w:u w:val="none"/>
          <w:lang w:val="ru-RU"/>
        </w:rP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ascii="Times New Roman" w:eastAsia="Tahoma" w:hAnsi="Times New Roman"/>
          <w:sz w:val="28"/>
          <w:szCs w:val="28"/>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6E1C1A">
        <w:rPr>
          <w:rFonts w:ascii="Times New Roman" w:eastAsia="Tahoma" w:hAnsi="Times New Roman"/>
          <w:sz w:val="28"/>
          <w:szCs w:val="28"/>
          <w:lang w:val="ru-RU"/>
        </w:rPr>
        <w:t>обучающемуся</w:t>
      </w:r>
      <w:r w:rsidRPr="006E1C1A">
        <w:rPr>
          <w:rFonts w:ascii="Times New Roman" w:eastAsia="Tahoma" w:hAnsi="Times New Roman"/>
          <w:sz w:val="28"/>
          <w:szCs w:val="28"/>
          <w:lang w:val="ru-RU"/>
        </w:rPr>
        <w:t xml:space="preserve"> возможность рефлексии собственного участия в жизни класса. </w:t>
      </w:r>
    </w:p>
    <w:p w:rsidR="000D19C7" w:rsidRPr="006E1C1A" w:rsidRDefault="000D19C7" w:rsidP="0042604F">
      <w:pPr>
        <w:pStyle w:val="aa"/>
        <w:spacing w:before="0" w:after="0" w:line="336" w:lineRule="auto"/>
        <w:ind w:left="0" w:right="-1" w:firstLine="709"/>
        <w:rPr>
          <w:rFonts w:ascii="Times New Roman" w:eastAsia="№Е" w:hAnsi="Times New Roman"/>
          <w:b/>
          <w:bCs/>
          <w:i/>
          <w:iCs/>
          <w:sz w:val="28"/>
          <w:szCs w:val="28"/>
          <w:lang w:val="ru-RU"/>
        </w:rPr>
      </w:pPr>
      <w:r w:rsidRPr="006E1C1A">
        <w:rPr>
          <w:rFonts w:ascii="Times New Roman" w:hAnsi="Times New Roman"/>
          <w:sz w:val="28"/>
          <w:szCs w:val="28"/>
          <w:lang w:val="ru-RU"/>
        </w:rPr>
        <w:t xml:space="preserve">выработка совместно с </w:t>
      </w:r>
      <w:r w:rsidR="00AF012F" w:rsidRPr="006E1C1A">
        <w:rPr>
          <w:rFonts w:ascii="Times New Roman" w:hAnsi="Times New Roman"/>
          <w:sz w:val="28"/>
          <w:szCs w:val="28"/>
          <w:lang w:val="ru-RU"/>
        </w:rPr>
        <w:t xml:space="preserve">обучающимися </w:t>
      </w:r>
      <w:r w:rsidRPr="006E1C1A">
        <w:rPr>
          <w:rFonts w:ascii="Times New Roman" w:hAnsi="Times New Roman"/>
          <w:sz w:val="28"/>
          <w:szCs w:val="28"/>
          <w:lang w:val="ru-RU"/>
        </w:rPr>
        <w:t xml:space="preserve">законов класса, помогающих </w:t>
      </w:r>
      <w:r w:rsidR="009C4A20" w:rsidRPr="006E1C1A">
        <w:rPr>
          <w:rFonts w:ascii="Times New Roman" w:hAnsi="Times New Roman"/>
          <w:sz w:val="28"/>
          <w:szCs w:val="28"/>
          <w:lang w:val="ru-RU"/>
        </w:rPr>
        <w:t xml:space="preserve">обучающимся </w:t>
      </w:r>
      <w:r w:rsidRPr="006E1C1A">
        <w:rPr>
          <w:rFonts w:ascii="Times New Roman" w:hAnsi="Times New Roman"/>
          <w:sz w:val="28"/>
          <w:szCs w:val="28"/>
          <w:lang w:val="ru-RU"/>
        </w:rPr>
        <w:t xml:space="preserve"> освоить нормы и правила общения, которым они должны следовать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в школе. </w:t>
      </w:r>
    </w:p>
    <w:p w:rsidR="00B96D34" w:rsidRPr="006E1C1A" w:rsidRDefault="000D19C7" w:rsidP="0042604F">
      <w:pPr>
        <w:pStyle w:val="aa"/>
        <w:spacing w:before="0" w:after="0" w:line="336" w:lineRule="auto"/>
        <w:ind w:left="0" w:right="-1" w:firstLine="709"/>
        <w:rPr>
          <w:rStyle w:val="CharAttribute502"/>
          <w:rFonts w:eastAsia="№Е" w:hAnsi="Times New Roman"/>
          <w:b/>
          <w:bCs/>
          <w:iCs/>
          <w:szCs w:val="28"/>
          <w:lang w:val="ru-RU"/>
        </w:rPr>
      </w:pPr>
      <w:r w:rsidRPr="006E1C1A">
        <w:rPr>
          <w:rStyle w:val="CharAttribute502"/>
          <w:rFonts w:eastAsia="№Е" w:hAnsi="Times New Roman"/>
          <w:b/>
          <w:bCs/>
          <w:iCs/>
          <w:szCs w:val="28"/>
        </w:rPr>
        <w:t>Индивидуаль</w:t>
      </w:r>
      <w:r w:rsidRPr="006E1C1A">
        <w:rPr>
          <w:rStyle w:val="CharAttribute502"/>
          <w:rFonts w:eastAsia="№Е" w:hAnsi="Times New Roman"/>
          <w:b/>
          <w:bCs/>
          <w:iCs/>
          <w:szCs w:val="28"/>
          <w:lang w:val="ru-RU"/>
        </w:rPr>
        <w:t>ная</w:t>
      </w:r>
      <w:r w:rsidRPr="006E1C1A">
        <w:rPr>
          <w:rStyle w:val="CharAttribute502"/>
          <w:rFonts w:eastAsia="№Е" w:hAnsi="Times New Roman"/>
          <w:b/>
          <w:bCs/>
          <w:iCs/>
          <w:szCs w:val="28"/>
        </w:rPr>
        <w:t xml:space="preserve"> работ</w:t>
      </w:r>
      <w:r w:rsidRPr="006E1C1A">
        <w:rPr>
          <w:rStyle w:val="CharAttribute502"/>
          <w:rFonts w:eastAsia="№Е" w:hAnsi="Times New Roman"/>
          <w:b/>
          <w:bCs/>
          <w:iCs/>
          <w:szCs w:val="28"/>
          <w:lang w:val="ru-RU"/>
        </w:rPr>
        <w:t>а</w:t>
      </w:r>
      <w:r w:rsidRPr="006E1C1A">
        <w:rPr>
          <w:rStyle w:val="CharAttribute502"/>
          <w:rFonts w:eastAsia="№Е" w:hAnsi="Times New Roman"/>
          <w:b/>
          <w:bCs/>
          <w:iCs/>
          <w:szCs w:val="28"/>
        </w:rPr>
        <w:t xml:space="preserve"> с </w:t>
      </w:r>
      <w:r w:rsidR="006D000B" w:rsidRPr="006E1C1A">
        <w:rPr>
          <w:rStyle w:val="CharAttribute502"/>
          <w:rFonts w:eastAsia="№Е" w:hAnsi="Times New Roman"/>
          <w:b/>
          <w:bCs/>
          <w:iCs/>
          <w:szCs w:val="28"/>
        </w:rPr>
        <w:t>обучающимися</w:t>
      </w:r>
      <w:r w:rsidRPr="006E1C1A">
        <w:rPr>
          <w:rStyle w:val="CharAttribute502"/>
          <w:rFonts w:eastAsia="№Е" w:hAnsi="Times New Roman"/>
          <w:b/>
          <w:bCs/>
          <w:iCs/>
          <w:szCs w:val="28"/>
          <w:lang w:val="ru-RU"/>
        </w:rPr>
        <w:t>:</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в мир человеческих отношений, в организуемых </w:t>
      </w:r>
      <w:r w:rsidR="00C4576F" w:rsidRPr="006E1C1A">
        <w:rPr>
          <w:rFonts w:ascii="Times New Roman" w:hAnsi="Times New Roman"/>
          <w:sz w:val="28"/>
          <w:szCs w:val="28"/>
          <w:lang w:val="ru-RU"/>
        </w:rPr>
        <w:t>педагогическим работником</w:t>
      </w:r>
      <w:r w:rsidRPr="006E1C1A">
        <w:rPr>
          <w:rFonts w:ascii="Times New Roman" w:hAnsi="Times New Roman"/>
          <w:sz w:val="28"/>
          <w:szCs w:val="28"/>
          <w:lang w:val="ru-RU"/>
        </w:rPr>
        <w:t xml:space="preserve"> беседах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E1C1A">
        <w:rPr>
          <w:rFonts w:ascii="Times New Roman" w:hAnsi="Times New Roman"/>
          <w:sz w:val="28"/>
          <w:szCs w:val="28"/>
          <w:lang w:val="ru-RU"/>
        </w:rPr>
        <w:br/>
      </w:r>
      <w:r w:rsidRPr="006E1C1A">
        <w:rPr>
          <w:rFonts w:ascii="Times New Roman" w:hAnsi="Times New Roman"/>
          <w:sz w:val="28"/>
          <w:szCs w:val="28"/>
          <w:lang w:val="ru-RU"/>
        </w:rPr>
        <w:t xml:space="preserve">с результатами бесед классного руководителя с родителями обучающихся, </w:t>
      </w:r>
      <w:r w:rsidR="00C4576F" w:rsidRPr="006E1C1A">
        <w:rPr>
          <w:rFonts w:ascii="Times New Roman" w:hAnsi="Times New Roman"/>
          <w:sz w:val="28"/>
          <w:szCs w:val="28"/>
          <w:lang w:val="ru-RU"/>
        </w:rPr>
        <w:br/>
      </w:r>
      <w:r w:rsidR="006E1C1A" w:rsidRPr="006E1C1A">
        <w:rPr>
          <w:rFonts w:ascii="Times New Roman" w:hAnsi="Times New Roman"/>
          <w:sz w:val="28"/>
          <w:szCs w:val="28"/>
          <w:lang w:val="ru-RU"/>
        </w:rPr>
        <w:t>учителями-предметниками</w:t>
      </w:r>
      <w:r w:rsidRPr="006E1C1A">
        <w:rPr>
          <w:rFonts w:ascii="Times New Roman" w:hAnsi="Times New Roman"/>
          <w:sz w:val="28"/>
          <w:szCs w:val="28"/>
          <w:lang w:val="ru-RU"/>
        </w:rPr>
        <w:t>, а также (при необходимости) – со школьным психологом</w:t>
      </w:r>
      <w:r w:rsidR="00B96D34" w:rsidRPr="006E1C1A">
        <w:rPr>
          <w:rFonts w:ascii="Times New Roman" w:hAnsi="Times New Roman"/>
          <w:sz w:val="28"/>
          <w:szCs w:val="28"/>
          <w:lang w:val="ru-RU"/>
        </w:rPr>
        <w:t>;</w:t>
      </w:r>
      <w:r w:rsidRPr="006E1C1A">
        <w:rPr>
          <w:rFonts w:ascii="Times New Roman" w:hAnsi="Times New Roman"/>
          <w:sz w:val="28"/>
          <w:szCs w:val="28"/>
          <w:lang w:val="ru-RU"/>
        </w:rPr>
        <w:t xml:space="preserve"> </w:t>
      </w:r>
    </w:p>
    <w:p w:rsidR="00B96D34" w:rsidRPr="006E1C1A" w:rsidRDefault="000D19C7" w:rsidP="0042604F">
      <w:pPr>
        <w:pStyle w:val="aa"/>
        <w:spacing w:before="0" w:after="0" w:line="336" w:lineRule="auto"/>
        <w:ind w:left="0" w:right="-1" w:firstLine="709"/>
        <w:rPr>
          <w:rFonts w:ascii="Times New Roman" w:hAnsi="Times New Roman"/>
          <w:sz w:val="28"/>
          <w:szCs w:val="28"/>
          <w:lang w:val="ru-RU"/>
        </w:rPr>
      </w:pPr>
      <w:r w:rsidRPr="006E1C1A">
        <w:rPr>
          <w:rFonts w:ascii="Times New Roman" w:hAnsi="Times New Roman"/>
          <w:sz w:val="28"/>
          <w:szCs w:val="28"/>
        </w:rPr>
        <w:t xml:space="preserve">поддержка </w:t>
      </w:r>
      <w:r w:rsidR="003A32F3" w:rsidRPr="006E1C1A">
        <w:rPr>
          <w:rFonts w:ascii="Times New Roman" w:hAnsi="Times New Roman"/>
          <w:sz w:val="28"/>
          <w:szCs w:val="28"/>
        </w:rPr>
        <w:t>обучающегося</w:t>
      </w:r>
      <w:r w:rsidRPr="006E1C1A">
        <w:rPr>
          <w:rFonts w:ascii="Times New Roman" w:hAnsi="Times New Roman"/>
          <w:sz w:val="28"/>
          <w:szCs w:val="28"/>
        </w:rPr>
        <w:t xml:space="preserve"> в решении важных для него жизненных проблем (налаживани</w:t>
      </w:r>
      <w:r w:rsidRPr="006E1C1A">
        <w:rPr>
          <w:rFonts w:ascii="Times New Roman" w:hAnsi="Times New Roman"/>
          <w:sz w:val="28"/>
          <w:szCs w:val="28"/>
          <w:lang w:val="ru-RU"/>
        </w:rPr>
        <w:t>е</w:t>
      </w:r>
      <w:r w:rsidRPr="006E1C1A">
        <w:rPr>
          <w:rFonts w:ascii="Times New Roman" w:hAnsi="Times New Roman"/>
          <w:sz w:val="28"/>
          <w:szCs w:val="28"/>
        </w:rPr>
        <w:t xml:space="preserve"> взаимоотношений с одноклассниками или </w:t>
      </w:r>
      <w:r w:rsidR="006E1C1A" w:rsidRPr="006E1C1A">
        <w:rPr>
          <w:rFonts w:ascii="Times New Roman" w:hAnsi="Times New Roman"/>
          <w:sz w:val="28"/>
          <w:szCs w:val="28"/>
          <w:lang w:val="ru-RU"/>
        </w:rPr>
        <w:t>педагогическими работниками</w:t>
      </w:r>
      <w:r w:rsidRPr="006E1C1A">
        <w:rPr>
          <w:rFonts w:ascii="Times New Roman" w:hAnsi="Times New Roman"/>
          <w:sz w:val="28"/>
          <w:szCs w:val="28"/>
        </w:rPr>
        <w:t xml:space="preserve">, выбор профессии, </w:t>
      </w:r>
      <w:r w:rsidR="003672B3">
        <w:rPr>
          <w:rFonts w:ascii="Times New Roman" w:hAnsi="Times New Roman"/>
          <w:sz w:val="28"/>
          <w:szCs w:val="28"/>
          <w:lang w:val="ru-RU"/>
        </w:rPr>
        <w:t>организации высшего образования</w:t>
      </w:r>
      <w:r w:rsidRPr="006E1C1A">
        <w:rPr>
          <w:rFonts w:ascii="Times New Roman" w:hAnsi="Times New Roman"/>
          <w:sz w:val="28"/>
          <w:szCs w:val="28"/>
        </w:rPr>
        <w:t xml:space="preserve"> и дальнейшего трудоустройства, успеваемост</w:t>
      </w:r>
      <w:r w:rsidRPr="006E1C1A">
        <w:rPr>
          <w:rFonts w:ascii="Times New Roman" w:hAnsi="Times New Roman"/>
          <w:sz w:val="28"/>
          <w:szCs w:val="28"/>
          <w:lang w:val="ru-RU"/>
        </w:rPr>
        <w:t>ь</w:t>
      </w:r>
      <w:r w:rsidRPr="006E1C1A">
        <w:rPr>
          <w:rFonts w:ascii="Times New Roman" w:hAnsi="Times New Roman"/>
          <w:sz w:val="28"/>
          <w:szCs w:val="28"/>
        </w:rPr>
        <w:t xml:space="preserve"> и т.п.), когда каждая проблема трансформируется классным руководителем в задачу для </w:t>
      </w:r>
      <w:r w:rsidR="00480B2C" w:rsidRPr="006E1C1A">
        <w:rPr>
          <w:rFonts w:ascii="Times New Roman" w:hAnsi="Times New Roman"/>
          <w:sz w:val="28"/>
          <w:szCs w:val="28"/>
        </w:rPr>
        <w:t>обучающегося</w:t>
      </w:r>
      <w:r w:rsidRPr="006E1C1A">
        <w:rPr>
          <w:rFonts w:ascii="Times New Roman" w:hAnsi="Times New Roman"/>
          <w:sz w:val="28"/>
          <w:szCs w:val="28"/>
        </w:rPr>
        <w:t>, которую они совместно стараются решить</w:t>
      </w:r>
      <w:r w:rsidR="00B96D34" w:rsidRPr="006E1C1A">
        <w:rPr>
          <w:rFonts w:ascii="Times New Roman" w:hAnsi="Times New Roman"/>
          <w:sz w:val="28"/>
          <w:szCs w:val="28"/>
          <w:lang w:val="ru-RU"/>
        </w:rPr>
        <w:t>;</w:t>
      </w:r>
      <w:r w:rsidRPr="006E1C1A">
        <w:rPr>
          <w:rFonts w:ascii="Times New Roman" w:hAnsi="Times New Roman"/>
          <w:sz w:val="28"/>
          <w:szCs w:val="28"/>
        </w:rPr>
        <w:t xml:space="preserve"> </w:t>
      </w:r>
    </w:p>
    <w:p w:rsidR="00B96D34" w:rsidRPr="006E1C1A" w:rsidRDefault="000D19C7" w:rsidP="0042604F">
      <w:pPr>
        <w:pStyle w:val="aa"/>
        <w:spacing w:before="0" w:after="0" w:line="336" w:lineRule="auto"/>
        <w:ind w:left="0" w:right="-1" w:firstLine="709"/>
        <w:rPr>
          <w:rStyle w:val="CharAttribute501"/>
          <w:rFonts w:eastAsia="№Е" w:hAnsi="Times New Roman"/>
          <w:i w:val="0"/>
          <w:szCs w:val="28"/>
          <w:u w:val="none"/>
          <w:lang w:val="ru-RU"/>
        </w:rPr>
      </w:pPr>
      <w:r w:rsidRPr="006E1C1A">
        <w:rPr>
          <w:rStyle w:val="CharAttribute501"/>
          <w:rFonts w:eastAsia="№Е" w:hAnsi="Times New Roman"/>
          <w:i w:val="0"/>
          <w:szCs w:val="28"/>
          <w:u w:val="none"/>
          <w:lang w:val="ru-RU"/>
        </w:rPr>
        <w:t xml:space="preserve">индивидуальная работа с </w:t>
      </w:r>
      <w:r w:rsidR="00AF012F" w:rsidRPr="006E1C1A">
        <w:rPr>
          <w:rStyle w:val="CharAttribute501"/>
          <w:rFonts w:eastAsia="№Е" w:hAnsi="Times New Roman"/>
          <w:i w:val="0"/>
          <w:szCs w:val="28"/>
          <w:u w:val="none"/>
          <w:lang w:val="ru-RU"/>
        </w:rPr>
        <w:t xml:space="preserve">обучающимися </w:t>
      </w:r>
      <w:r w:rsidRPr="006E1C1A">
        <w:rPr>
          <w:rStyle w:val="CharAttribute501"/>
          <w:rFonts w:eastAsia="№Е" w:hAnsi="Times New Roman"/>
          <w:i w:val="0"/>
          <w:szCs w:val="28"/>
          <w:u w:val="none"/>
          <w:lang w:val="ru-RU"/>
        </w:rPr>
        <w:t xml:space="preserve">класса, направленная на заполнение ими личных портфолио, в которых </w:t>
      </w:r>
      <w:r w:rsidR="00B361E5" w:rsidRPr="006E1C1A">
        <w:rPr>
          <w:rStyle w:val="CharAttribute501"/>
          <w:rFonts w:eastAsia="№Е" w:hAnsi="Times New Roman"/>
          <w:i w:val="0"/>
          <w:szCs w:val="28"/>
          <w:u w:val="none"/>
          <w:lang w:val="ru-RU"/>
        </w:rPr>
        <w:t>обучающиеся</w:t>
      </w:r>
      <w:r w:rsidRPr="006E1C1A">
        <w:rPr>
          <w:rStyle w:val="CharAttribute501"/>
          <w:rFonts w:eastAsia="№Е" w:hAnsi="Times New Roman"/>
          <w:i w:val="0"/>
          <w:szCs w:val="28"/>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6E1C1A">
        <w:rPr>
          <w:rStyle w:val="CharAttribute501"/>
          <w:rFonts w:eastAsia="№Е" w:hAnsi="Times New Roman"/>
          <w:i w:val="0"/>
          <w:szCs w:val="28"/>
          <w:u w:val="none"/>
          <w:lang w:val="ru-RU"/>
        </w:rPr>
        <w:t>;</w:t>
      </w:r>
    </w:p>
    <w:p w:rsidR="000D19C7" w:rsidRPr="006E1C1A" w:rsidRDefault="000D19C7" w:rsidP="0042604F">
      <w:pPr>
        <w:pStyle w:val="aa"/>
        <w:spacing w:before="0" w:after="0" w:line="336" w:lineRule="auto"/>
        <w:ind w:left="0" w:right="-1" w:firstLine="709"/>
        <w:rPr>
          <w:rStyle w:val="CharAttribute501"/>
          <w:rFonts w:eastAsia="№Е" w:hAnsi="Times New Roman"/>
          <w:b/>
          <w:bCs/>
          <w:iCs/>
          <w:szCs w:val="28"/>
          <w:u w:val="none"/>
          <w:lang w:val="ru-RU"/>
        </w:rPr>
      </w:pPr>
      <w:r w:rsidRPr="006E1C1A">
        <w:rPr>
          <w:rFonts w:ascii="Times New Roman" w:hAnsi="Times New Roman"/>
          <w:sz w:val="28"/>
          <w:szCs w:val="28"/>
          <w:lang w:val="ru-RU"/>
        </w:rPr>
        <w:t xml:space="preserve">коррекция поведения </w:t>
      </w:r>
      <w:r w:rsidR="003A32F3" w:rsidRPr="006E1C1A">
        <w:rPr>
          <w:rFonts w:ascii="Times New Roman" w:hAnsi="Times New Roman"/>
          <w:sz w:val="28"/>
          <w:szCs w:val="28"/>
          <w:lang w:val="ru-RU"/>
        </w:rPr>
        <w:t>обучающегося</w:t>
      </w:r>
      <w:r w:rsidRPr="006E1C1A">
        <w:rPr>
          <w:rFonts w:ascii="Times New Roman" w:hAnsi="Times New Roman"/>
          <w:sz w:val="28"/>
          <w:szCs w:val="28"/>
          <w:lang w:val="ru-RU"/>
        </w:rPr>
        <w:t xml:space="preserve"> через частные беседы с ним, </w:t>
      </w:r>
      <w:r w:rsidR="00D32C53" w:rsidRPr="006E1C1A">
        <w:rPr>
          <w:rFonts w:ascii="Times New Roman" w:hAnsi="Times New Roman"/>
          <w:sz w:val="28"/>
          <w:szCs w:val="28"/>
          <w:lang w:val="ru-RU"/>
        </w:rPr>
        <w:br/>
      </w:r>
      <w:r w:rsidRPr="006E1C1A">
        <w:rPr>
          <w:rFonts w:ascii="Times New Roman" w:hAnsi="Times New Roman"/>
          <w:sz w:val="28"/>
          <w:szCs w:val="28"/>
          <w:lang w:val="ru-RU"/>
        </w:rPr>
        <w:t xml:space="preserve">его родителями или законными представителями, с другими </w:t>
      </w:r>
      <w:r w:rsidR="006D000B" w:rsidRPr="006E1C1A">
        <w:rPr>
          <w:rFonts w:ascii="Times New Roman" w:hAnsi="Times New Roman"/>
          <w:sz w:val="28"/>
          <w:szCs w:val="28"/>
          <w:lang w:val="ru-RU"/>
        </w:rPr>
        <w:t>обучающимися</w:t>
      </w:r>
      <w:r w:rsidRPr="006E1C1A">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32C53" w:rsidRPr="006E1C1A" w:rsidRDefault="00E81C16" w:rsidP="0042604F">
      <w:pPr>
        <w:pStyle w:val="a3"/>
        <w:tabs>
          <w:tab w:val="left" w:pos="851"/>
          <w:tab w:val="left" w:pos="1310"/>
        </w:tabs>
        <w:spacing w:line="336" w:lineRule="auto"/>
        <w:ind w:left="0" w:right="175" w:firstLine="709"/>
        <w:rPr>
          <w:rFonts w:ascii="Times New Roman"/>
          <w:b/>
          <w:bCs/>
          <w:i/>
          <w:iCs/>
          <w:sz w:val="28"/>
          <w:szCs w:val="28"/>
          <w:lang w:val="ru-RU"/>
        </w:rPr>
      </w:pPr>
      <w:r w:rsidRPr="003672B3">
        <w:rPr>
          <w:rFonts w:ascii="Times New Roman"/>
          <w:b/>
          <w:bCs/>
          <w:i/>
          <w:iCs/>
          <w:sz w:val="28"/>
          <w:szCs w:val="28"/>
        </w:rPr>
        <w:t>Работа с учителями</w:t>
      </w:r>
      <w:r w:rsidRPr="003672B3">
        <w:rPr>
          <w:rFonts w:ascii="Times New Roman"/>
          <w:b/>
          <w:bCs/>
          <w:i/>
          <w:iCs/>
          <w:sz w:val="28"/>
          <w:szCs w:val="28"/>
          <w:lang w:val="ru-RU"/>
        </w:rPr>
        <w:t>-предметниками</w:t>
      </w:r>
      <w:r w:rsidR="000D19C7" w:rsidRPr="003672B3">
        <w:rPr>
          <w:rFonts w:ascii="Times New Roman"/>
          <w:b/>
          <w:bCs/>
          <w:i/>
          <w:iCs/>
          <w:sz w:val="28"/>
          <w:szCs w:val="28"/>
        </w:rPr>
        <w:t xml:space="preserve"> в классе:</w:t>
      </w:r>
    </w:p>
    <w:p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E1C1A">
        <w:rPr>
          <w:rFonts w:ascii="Times New Roman"/>
          <w:sz w:val="28"/>
          <w:szCs w:val="28"/>
          <w:lang w:val="ru-RU"/>
        </w:rPr>
        <w:t>педагогических работников</w:t>
      </w:r>
      <w:r w:rsidRPr="006E1C1A">
        <w:rPr>
          <w:rFonts w:ascii="Times New Roman"/>
          <w:sz w:val="28"/>
          <w:szCs w:val="28"/>
          <w:lang w:val="ru-RU"/>
        </w:rPr>
        <w:t xml:space="preserve"> по ключевым вопросам воспитания, </w:t>
      </w:r>
      <w:r w:rsidR="003672B3">
        <w:rPr>
          <w:rFonts w:ascii="Times New Roman"/>
          <w:sz w:val="28"/>
          <w:szCs w:val="28"/>
          <w:lang w:val="ru-RU"/>
        </w:rPr>
        <w:br/>
      </w:r>
      <w:r w:rsidRPr="006E1C1A">
        <w:rPr>
          <w:rFonts w:ascii="Times New Roman"/>
          <w:sz w:val="28"/>
          <w:szCs w:val="28"/>
          <w:lang w:val="ru-RU"/>
        </w:rPr>
        <w:t>на предупреждение и разрешение конфликтов между учителями</w:t>
      </w:r>
      <w:r w:rsidR="00C4576F" w:rsidRPr="006E1C1A">
        <w:rPr>
          <w:rFonts w:ascii="Times New Roman"/>
          <w:sz w:val="28"/>
          <w:szCs w:val="28"/>
          <w:lang w:val="ru-RU"/>
        </w:rPr>
        <w:t>-предметниками</w:t>
      </w:r>
      <w:r w:rsidRPr="006E1C1A">
        <w:rPr>
          <w:rFonts w:ascii="Times New Roman"/>
          <w:sz w:val="28"/>
          <w:szCs w:val="28"/>
          <w:lang w:val="ru-RU"/>
        </w:rPr>
        <w:t xml:space="preserve"> </w:t>
      </w:r>
      <w:r w:rsidR="003672B3">
        <w:rPr>
          <w:rFonts w:ascii="Times New Roman"/>
          <w:sz w:val="28"/>
          <w:szCs w:val="28"/>
          <w:lang w:val="ru-RU"/>
        </w:rPr>
        <w:br/>
      </w:r>
      <w:r w:rsidRPr="006E1C1A">
        <w:rPr>
          <w:rFonts w:ascii="Times New Roman"/>
          <w:sz w:val="28"/>
          <w:szCs w:val="28"/>
          <w:lang w:val="ru-RU"/>
        </w:rPr>
        <w:t xml:space="preserve">и </w:t>
      </w:r>
      <w:r w:rsidR="006D000B" w:rsidRPr="006E1C1A">
        <w:rPr>
          <w:rFonts w:ascii="Times New Roman"/>
          <w:sz w:val="28"/>
          <w:szCs w:val="28"/>
          <w:lang w:val="ru-RU"/>
        </w:rPr>
        <w:t>обучающимися</w:t>
      </w:r>
      <w:r w:rsidRPr="006E1C1A">
        <w:rPr>
          <w:rFonts w:ascii="Times New Roman"/>
          <w:sz w:val="28"/>
          <w:szCs w:val="28"/>
          <w:lang w:val="ru-RU"/>
        </w:rPr>
        <w:t>;</w:t>
      </w:r>
    </w:p>
    <w:p w:rsidR="00D32C53"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во внутриклассных делах, дающих </w:t>
      </w:r>
      <w:r w:rsidR="00C4576F" w:rsidRPr="006E1C1A">
        <w:rPr>
          <w:rFonts w:ascii="Times New Roman"/>
          <w:sz w:val="28"/>
          <w:szCs w:val="28"/>
          <w:lang w:val="ru-RU"/>
        </w:rPr>
        <w:t>педагогическим работникам</w:t>
      </w:r>
      <w:r w:rsidRPr="006E1C1A">
        <w:rPr>
          <w:rFonts w:ascii="Times New Roman"/>
          <w:sz w:val="28"/>
          <w:szCs w:val="28"/>
          <w:lang w:val="ru-RU"/>
        </w:rPr>
        <w:t xml:space="preserve"> возможность лучше узнавать и понимать своих</w:t>
      </w:r>
      <w:r w:rsidR="000359FD" w:rsidRPr="006E1C1A">
        <w:rPr>
          <w:rFonts w:ascii="Times New Roman"/>
          <w:sz w:val="28"/>
          <w:szCs w:val="28"/>
          <w:lang w:val="ru-RU"/>
        </w:rPr>
        <w:t xml:space="preserve"> обучающихся</w:t>
      </w:r>
      <w:r w:rsidRPr="006E1C1A">
        <w:rPr>
          <w:rFonts w:ascii="Times New Roman"/>
          <w:sz w:val="28"/>
          <w:szCs w:val="28"/>
          <w:lang w:val="ru-RU"/>
        </w:rPr>
        <w:t xml:space="preserve">, увидев </w:t>
      </w:r>
      <w:r w:rsidR="00C4576F" w:rsidRPr="006E1C1A">
        <w:rPr>
          <w:rFonts w:ascii="Times New Roman"/>
          <w:sz w:val="28"/>
          <w:szCs w:val="28"/>
          <w:lang w:val="ru-RU"/>
        </w:rPr>
        <w:t xml:space="preserve">их в иной, отличной от учебной, </w:t>
      </w:r>
      <w:r w:rsidRPr="006E1C1A">
        <w:rPr>
          <w:rFonts w:ascii="Times New Roman"/>
          <w:sz w:val="28"/>
          <w:szCs w:val="28"/>
          <w:lang w:val="ru-RU"/>
        </w:rPr>
        <w:t>обстановке;</w:t>
      </w:r>
    </w:p>
    <w:p w:rsidR="000D19C7" w:rsidRPr="006E1C1A" w:rsidRDefault="000D19C7" w:rsidP="0042604F">
      <w:pPr>
        <w:pStyle w:val="a3"/>
        <w:tabs>
          <w:tab w:val="left" w:pos="851"/>
          <w:tab w:val="left" w:pos="1310"/>
        </w:tabs>
        <w:spacing w:line="336" w:lineRule="auto"/>
        <w:ind w:left="0" w:right="175" w:firstLine="709"/>
        <w:rPr>
          <w:rFonts w:ascii="Times New Roman"/>
          <w:b/>
          <w:bCs/>
          <w:iCs/>
          <w:sz w:val="28"/>
          <w:szCs w:val="28"/>
          <w:u w:val="single"/>
        </w:rPr>
      </w:pPr>
      <w:r w:rsidRPr="006E1C1A">
        <w:rPr>
          <w:rFonts w:ascii="Times New Roman"/>
          <w:sz w:val="28"/>
          <w:szCs w:val="28"/>
          <w:lang w:val="ru-RU"/>
        </w:rPr>
        <w:t>привлечение учителей</w:t>
      </w:r>
      <w:r w:rsidR="00C4576F" w:rsidRPr="006E1C1A">
        <w:rPr>
          <w:rFonts w:ascii="Times New Roman"/>
          <w:sz w:val="28"/>
          <w:szCs w:val="28"/>
          <w:lang w:val="ru-RU"/>
        </w:rPr>
        <w:t>-предметников</w:t>
      </w:r>
      <w:r w:rsidRPr="006E1C1A">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b/>
          <w:bCs/>
          <w:i/>
          <w:iCs/>
          <w:sz w:val="28"/>
          <w:szCs w:val="28"/>
          <w:lang w:val="ru-RU"/>
        </w:rPr>
      </w:pPr>
      <w:r w:rsidRPr="006E1C1A">
        <w:rPr>
          <w:rFonts w:ascii="Times New Roman"/>
          <w:b/>
          <w:bCs/>
          <w:i/>
          <w:iCs/>
          <w:sz w:val="28"/>
          <w:szCs w:val="28"/>
        </w:rPr>
        <w:t>Работа с родителями обучающихся ил</w:t>
      </w:r>
      <w:r w:rsidR="000359FD" w:rsidRPr="006E1C1A">
        <w:rPr>
          <w:rFonts w:ascii="Times New Roman"/>
          <w:b/>
          <w:bCs/>
          <w:i/>
          <w:iCs/>
          <w:sz w:val="28"/>
          <w:szCs w:val="28"/>
        </w:rPr>
        <w:t>и их законными представителями:</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регулярное информирование родителей о школьных успехах </w:t>
      </w:r>
      <w:r w:rsidR="000359FD" w:rsidRPr="006E1C1A">
        <w:rPr>
          <w:rFonts w:ascii="Times New Roman"/>
          <w:sz w:val="28"/>
          <w:szCs w:val="28"/>
          <w:lang w:val="ru-RU"/>
        </w:rPr>
        <w:br/>
      </w:r>
      <w:r w:rsidRPr="006E1C1A">
        <w:rPr>
          <w:rFonts w:ascii="Times New Roman"/>
          <w:sz w:val="28"/>
          <w:szCs w:val="28"/>
          <w:lang w:val="ru-RU"/>
        </w:rPr>
        <w:t>и проблемах их обучающихся, о жизни класса в целом;</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 xml:space="preserve">помощь родителям обучающихся или их законным представителям </w:t>
      </w:r>
      <w:r w:rsidR="000359FD" w:rsidRPr="006E1C1A">
        <w:rPr>
          <w:rFonts w:ascii="Times New Roman"/>
          <w:sz w:val="28"/>
          <w:szCs w:val="28"/>
          <w:lang w:val="ru-RU"/>
        </w:rPr>
        <w:br/>
      </w:r>
      <w:r w:rsidRPr="006E1C1A">
        <w:rPr>
          <w:rFonts w:ascii="Times New Roman"/>
          <w:sz w:val="28"/>
          <w:szCs w:val="28"/>
          <w:lang w:val="ru-RU"/>
        </w:rPr>
        <w:t xml:space="preserve">в регулировании отношений между ними, администрацией школы и учителями-предметниками; </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0359FD" w:rsidRPr="006E1C1A" w:rsidRDefault="000D19C7" w:rsidP="0042604F">
      <w:pPr>
        <w:pStyle w:val="a3"/>
        <w:tabs>
          <w:tab w:val="left" w:pos="851"/>
          <w:tab w:val="left" w:pos="1310"/>
        </w:tabs>
        <w:spacing w:line="336" w:lineRule="auto"/>
        <w:ind w:left="0" w:right="175" w:firstLine="709"/>
        <w:rPr>
          <w:rFonts w:ascii="Times New Roman"/>
          <w:sz w:val="28"/>
          <w:szCs w:val="28"/>
          <w:lang w:val="ru-RU"/>
        </w:rPr>
      </w:pPr>
      <w:r w:rsidRPr="006E1C1A">
        <w:rPr>
          <w:rFonts w:ascii="Times New Roman"/>
          <w:sz w:val="28"/>
          <w:szCs w:val="28"/>
          <w:lang w:val="ru-RU"/>
        </w:rPr>
        <w:t>привлечение членов семей обучающихся к организации и проведению дел класса;</w:t>
      </w:r>
    </w:p>
    <w:p w:rsidR="006D000B" w:rsidRPr="003672B3" w:rsidRDefault="000D19C7" w:rsidP="0042604F">
      <w:pPr>
        <w:pStyle w:val="a3"/>
        <w:tabs>
          <w:tab w:val="left" w:pos="851"/>
          <w:tab w:val="left" w:pos="1310"/>
        </w:tabs>
        <w:spacing w:line="336" w:lineRule="auto"/>
        <w:ind w:left="0" w:right="175" w:firstLine="709"/>
        <w:rPr>
          <w:rFonts w:ascii="Times New Roman"/>
          <w:b/>
          <w:bCs/>
          <w:i/>
          <w:iCs/>
          <w:sz w:val="28"/>
          <w:szCs w:val="28"/>
        </w:rPr>
      </w:pPr>
      <w:r w:rsidRPr="006E1C1A">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 xml:space="preserve">Модуль 3.3. </w:t>
      </w:r>
      <w:bookmarkStart w:id="1" w:name="_Hlk30338243"/>
      <w:r w:rsidRPr="006E1C1A">
        <w:rPr>
          <w:b/>
          <w:color w:val="000000"/>
          <w:w w:val="0"/>
          <w:sz w:val="28"/>
          <w:szCs w:val="28"/>
          <w:lang w:val="ru-RU"/>
        </w:rPr>
        <w:t>«Курсы внеурочной деятельности»</w:t>
      </w:r>
      <w:bookmarkEnd w:id="1"/>
    </w:p>
    <w:p w:rsidR="000D19C7" w:rsidRPr="006E1C1A" w:rsidRDefault="000D19C7" w:rsidP="0042604F">
      <w:pPr>
        <w:wordWrap/>
        <w:spacing w:line="336" w:lineRule="auto"/>
        <w:ind w:right="-1" w:firstLine="709"/>
        <w:rPr>
          <w:sz w:val="28"/>
          <w:szCs w:val="28"/>
          <w:lang w:val="ru-RU"/>
        </w:rPr>
      </w:pPr>
      <w:r w:rsidRPr="006E1C1A">
        <w:rPr>
          <w:sz w:val="28"/>
          <w:szCs w:val="28"/>
          <w:lang w:val="ru-RU"/>
        </w:rPr>
        <w:t xml:space="preserve">Воспитание на занятиях школьных курсов внеурочной деятельности осуществляется преимущественно через: </w:t>
      </w:r>
    </w:p>
    <w:p w:rsidR="000D19C7" w:rsidRPr="006E1C1A" w:rsidRDefault="000D19C7" w:rsidP="0042604F">
      <w:pPr>
        <w:wordWrap/>
        <w:spacing w:line="336" w:lineRule="auto"/>
        <w:ind w:right="-1" w:firstLine="709"/>
        <w:rPr>
          <w:sz w:val="28"/>
          <w:szCs w:val="28"/>
          <w:lang w:val="ru-RU"/>
        </w:rPr>
      </w:pPr>
      <w:r w:rsidRPr="006E1C1A">
        <w:rPr>
          <w:sz w:val="28"/>
          <w:szCs w:val="28"/>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D19C7" w:rsidRPr="006E1C1A" w:rsidRDefault="000D19C7" w:rsidP="0042604F">
      <w:pPr>
        <w:wordWrap/>
        <w:spacing w:line="336" w:lineRule="auto"/>
        <w:ind w:right="-1" w:firstLine="709"/>
        <w:rPr>
          <w:rStyle w:val="CharAttribute0"/>
          <w:rFonts w:eastAsia="Batang"/>
          <w:szCs w:val="28"/>
          <w:lang w:val="ru-RU"/>
        </w:rPr>
      </w:pPr>
      <w:r w:rsidRPr="006E1C1A">
        <w:rPr>
          <w:rStyle w:val="CharAttribute0"/>
          <w:rFonts w:eastAsia="Batang"/>
          <w:szCs w:val="28"/>
          <w:lang w:val="ru-RU"/>
        </w:rPr>
        <w:t xml:space="preserve">формирование в </w:t>
      </w:r>
      <w:r w:rsidRPr="006E1C1A">
        <w:rPr>
          <w:sz w:val="28"/>
          <w:szCs w:val="28"/>
          <w:lang w:val="ru-RU"/>
        </w:rPr>
        <w:t>кружках, секциях, клубах, студиях и т.п. детско-взрослых общностей,</w:t>
      </w:r>
      <w:r w:rsidRPr="006E1C1A">
        <w:rPr>
          <w:rStyle w:val="CharAttribute502"/>
          <w:rFonts w:eastAsia="Batang"/>
          <w:szCs w:val="28"/>
          <w:lang w:val="ru-RU"/>
        </w:rPr>
        <w:t xml:space="preserve"> </w:t>
      </w:r>
      <w:r w:rsidRPr="006E1C1A">
        <w:rPr>
          <w:rStyle w:val="CharAttribute0"/>
          <w:rFonts w:eastAsia="Batang"/>
          <w:szCs w:val="28"/>
          <w:lang w:val="ru-RU"/>
        </w:rPr>
        <w:t xml:space="preserve">которые </w:t>
      </w:r>
      <w:r w:rsidRPr="006E1C1A">
        <w:rPr>
          <w:sz w:val="28"/>
          <w:szCs w:val="28"/>
          <w:lang w:val="ru-RU"/>
        </w:rPr>
        <w:t xml:space="preserve">могли бы </w:t>
      </w:r>
      <w:r w:rsidRPr="006E1C1A">
        <w:rPr>
          <w:rStyle w:val="CharAttribute0"/>
          <w:rFonts w:eastAsia="Batang"/>
          <w:szCs w:val="28"/>
          <w:lang w:val="ru-RU"/>
        </w:rPr>
        <w:t xml:space="preserve">объединять обучающихся и </w:t>
      </w:r>
      <w:r w:rsidR="000472E0" w:rsidRPr="006E1C1A">
        <w:rPr>
          <w:rStyle w:val="CharAttribute0"/>
          <w:rFonts w:eastAsia="Batang"/>
          <w:szCs w:val="28"/>
          <w:lang w:val="ru-RU"/>
        </w:rPr>
        <w:t>педагогических работников</w:t>
      </w:r>
      <w:r w:rsidRPr="006E1C1A">
        <w:rPr>
          <w:rStyle w:val="CharAttribute0"/>
          <w:rFonts w:eastAsia="Batang"/>
          <w:szCs w:val="28"/>
          <w:lang w:val="ru-RU"/>
        </w:rPr>
        <w:t xml:space="preserve"> общими позитивными эмоциями и доверительными отношениями друг </w:t>
      </w:r>
      <w:r w:rsidR="003672B3">
        <w:rPr>
          <w:rStyle w:val="CharAttribute0"/>
          <w:rFonts w:eastAsia="Batang"/>
          <w:szCs w:val="28"/>
          <w:lang w:val="ru-RU"/>
        </w:rPr>
        <w:br/>
      </w:r>
      <w:r w:rsidRPr="006E1C1A">
        <w:rPr>
          <w:rStyle w:val="CharAttribute0"/>
          <w:rFonts w:eastAsia="Batang"/>
          <w:szCs w:val="28"/>
          <w:lang w:val="ru-RU"/>
        </w:rPr>
        <w:t>к другу;</w:t>
      </w:r>
    </w:p>
    <w:p w:rsidR="000D19C7" w:rsidRPr="006E1C1A" w:rsidRDefault="000D19C7" w:rsidP="0042604F">
      <w:pPr>
        <w:tabs>
          <w:tab w:val="left" w:pos="851"/>
        </w:tabs>
        <w:wordWrap/>
        <w:spacing w:line="336" w:lineRule="auto"/>
        <w:ind w:firstLine="709"/>
        <w:rPr>
          <w:sz w:val="28"/>
          <w:szCs w:val="28"/>
          <w:lang w:val="ru-RU"/>
        </w:rPr>
      </w:pPr>
      <w:r w:rsidRPr="006E1C1A">
        <w:rPr>
          <w:rStyle w:val="CharAttribute0"/>
          <w:rFonts w:eastAsia="Batang"/>
          <w:szCs w:val="28"/>
          <w:lang w:val="ru-RU"/>
        </w:rPr>
        <w:t>создание в</w:t>
      </w:r>
      <w:r w:rsidRPr="006E1C1A">
        <w:rPr>
          <w:sz w:val="28"/>
          <w:szCs w:val="28"/>
          <w:lang w:val="ru-RU"/>
        </w:rPr>
        <w:t xml:space="preserve"> детских объединениях традиций, задающих их членам определенные социально значимые формы поведения;</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0D19C7" w:rsidRPr="006E1C1A" w:rsidRDefault="000D19C7" w:rsidP="0042604F">
      <w:pPr>
        <w:tabs>
          <w:tab w:val="left" w:pos="851"/>
        </w:tabs>
        <w:wordWrap/>
        <w:spacing w:line="336" w:lineRule="auto"/>
        <w:ind w:firstLine="709"/>
        <w:rPr>
          <w:sz w:val="28"/>
          <w:szCs w:val="28"/>
          <w:lang w:val="ru-RU"/>
        </w:rPr>
      </w:pPr>
      <w:r w:rsidRPr="006E1C1A">
        <w:rPr>
          <w:sz w:val="28"/>
          <w:szCs w:val="28"/>
          <w:lang w:val="ru-RU"/>
        </w:rPr>
        <w:t xml:space="preserve">поощрение </w:t>
      </w:r>
      <w:r w:rsidR="00C4576F" w:rsidRPr="006E1C1A">
        <w:rPr>
          <w:color w:val="000000"/>
          <w:w w:val="0"/>
          <w:sz w:val="28"/>
          <w:szCs w:val="28"/>
          <w:lang w:val="ru-RU"/>
        </w:rPr>
        <w:t>педагогическими работниками</w:t>
      </w:r>
      <w:r w:rsidRPr="006E1C1A">
        <w:rPr>
          <w:sz w:val="28"/>
          <w:szCs w:val="28"/>
          <w:lang w:val="ru-RU"/>
        </w:rPr>
        <w:t xml:space="preserve"> детских инициатив и детского самоуправления. </w:t>
      </w:r>
    </w:p>
    <w:p w:rsidR="000D19C7" w:rsidRPr="006E1C1A" w:rsidRDefault="000D19C7" w:rsidP="0042604F">
      <w:pPr>
        <w:wordWrap/>
        <w:spacing w:line="336" w:lineRule="auto"/>
        <w:ind w:firstLine="709"/>
        <w:rPr>
          <w:i/>
          <w:sz w:val="28"/>
          <w:szCs w:val="28"/>
          <w:lang w:val="ru-RU"/>
        </w:rPr>
      </w:pPr>
      <w:r w:rsidRPr="006E1C1A">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r w:rsidR="00AF012F" w:rsidRPr="006E1C1A">
        <w:rPr>
          <w:rStyle w:val="CharAttribute511"/>
          <w:rFonts w:eastAsia="№Е"/>
          <w:szCs w:val="28"/>
          <w:lang w:val="ru-RU"/>
        </w:rPr>
        <w:t xml:space="preserve">обучающимися </w:t>
      </w:r>
      <w:r w:rsidRPr="006E1C1A">
        <w:rPr>
          <w:rStyle w:val="CharAttribute511"/>
          <w:rFonts w:eastAsia="№Е"/>
          <w:szCs w:val="28"/>
          <w:lang w:val="ru-RU"/>
        </w:rPr>
        <w:t xml:space="preserve">ее видов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деятельности носит примерный характер. Если школа использует в воспитании потенциал курсов внеурочной деятельности, </w:t>
      </w:r>
      <w:r w:rsidR="006D000B" w:rsidRPr="006E1C1A">
        <w:rPr>
          <w:i/>
          <w:sz w:val="28"/>
          <w:szCs w:val="28"/>
          <w:lang w:val="ru-RU"/>
        </w:rPr>
        <w:br/>
      </w:r>
      <w:r w:rsidRPr="006E1C1A">
        <w:rPr>
          <w:i/>
          <w:sz w:val="28"/>
          <w:szCs w:val="28"/>
          <w:lang w:val="ru-RU"/>
        </w:rPr>
        <w:t>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0D19C7" w:rsidRPr="006E1C1A" w:rsidRDefault="000D19C7" w:rsidP="0042604F">
      <w:pPr>
        <w:tabs>
          <w:tab w:val="left" w:pos="1310"/>
        </w:tabs>
        <w:wordWrap/>
        <w:spacing w:line="336" w:lineRule="auto"/>
        <w:ind w:firstLine="709"/>
        <w:rPr>
          <w:rStyle w:val="CharAttribute501"/>
          <w:rFonts w:eastAsia="№Е"/>
          <w:i w:val="0"/>
          <w:szCs w:val="28"/>
          <w:lang w:val="ru-RU"/>
        </w:rPr>
      </w:pPr>
      <w:r w:rsidRPr="006E1C1A">
        <w:rPr>
          <w:rStyle w:val="CharAttribute501"/>
          <w:rFonts w:eastAsia="№Е"/>
          <w:b/>
          <w:szCs w:val="28"/>
          <w:u w:val="none"/>
          <w:lang w:val="ru-RU"/>
        </w:rPr>
        <w:t xml:space="preserve">Познавательная деятельность. </w:t>
      </w:r>
      <w:r w:rsidRPr="006E1C1A">
        <w:rPr>
          <w:sz w:val="28"/>
          <w:szCs w:val="28"/>
          <w:lang w:val="ru-RU"/>
        </w:rPr>
        <w:t xml:space="preserve">Курсы внеурочной деятельности, направленные на </w:t>
      </w:r>
      <w:r w:rsidRPr="006E1C1A">
        <w:rPr>
          <w:rStyle w:val="CharAttribute501"/>
          <w:rFonts w:eastAsia="№Е"/>
          <w:i w:val="0"/>
          <w:szCs w:val="28"/>
          <w:u w:val="none"/>
          <w:lang w:val="ru-RU"/>
        </w:rPr>
        <w:t xml:space="preserve">передачу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к </w:t>
      </w:r>
      <w:r w:rsidRPr="006E1C1A">
        <w:rPr>
          <w:sz w:val="28"/>
          <w:szCs w:val="28"/>
          <w:lang w:val="ru-RU"/>
        </w:rPr>
        <w:t xml:space="preserve">экономическим, политическим, экологическим, </w:t>
      </w:r>
      <w:r w:rsidR="006D000B" w:rsidRPr="006E1C1A">
        <w:rPr>
          <w:rStyle w:val="CharAttribute501"/>
          <w:rFonts w:eastAsia="№Е"/>
          <w:i w:val="0"/>
          <w:szCs w:val="28"/>
          <w:u w:val="none"/>
          <w:lang w:val="ru-RU"/>
        </w:rPr>
        <w:t>гуманитарным</w:t>
      </w:r>
      <w:r w:rsidRPr="006E1C1A">
        <w:rPr>
          <w:rStyle w:val="CharAttribute501"/>
          <w:rFonts w:eastAsia="№Е"/>
          <w:i w:val="0"/>
          <w:szCs w:val="28"/>
          <w:u w:val="none"/>
          <w:lang w:val="ru-RU"/>
        </w:rPr>
        <w:t xml:space="preserve"> проблемам нашего общества, формирующие их гуманистическое мировоззрение и научную картину мира.</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Художественное творчество.</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rFonts w:eastAsia="№Е"/>
          <w:i w:val="0"/>
          <w:szCs w:val="28"/>
          <w:u w:val="none"/>
          <w:lang w:val="ru-RU"/>
        </w:rPr>
        <w:t xml:space="preserve">общее духовно-нравственное развитие. </w:t>
      </w:r>
    </w:p>
    <w:p w:rsidR="000D19C7"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Проблемно-ценностное общение.</w:t>
      </w:r>
      <w:r w:rsidRPr="006E1C1A">
        <w:rPr>
          <w:rStyle w:val="CharAttribute501"/>
          <w:rFonts w:eastAsia="№Е"/>
          <w:b/>
          <w:i w:val="0"/>
          <w:szCs w:val="28"/>
          <w:u w:val="none"/>
          <w:lang w:val="ru-RU"/>
        </w:rPr>
        <w:t xml:space="preserve"> </w:t>
      </w:r>
      <w:r w:rsidRPr="006E1C1A">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E1C1A">
        <w:rPr>
          <w:sz w:val="28"/>
          <w:szCs w:val="28"/>
          <w:lang w:val="ru-RU"/>
        </w:rPr>
        <w:br/>
      </w:r>
      <w:r w:rsidRPr="006E1C1A">
        <w:rPr>
          <w:sz w:val="28"/>
          <w:szCs w:val="28"/>
          <w:lang w:val="ru-RU"/>
        </w:rPr>
        <w:t xml:space="preserve">к </w:t>
      </w:r>
      <w:r w:rsidRPr="006E1C1A">
        <w:rPr>
          <w:rStyle w:val="CharAttribute3"/>
          <w:rFonts w:hAnsi="Times New Roman"/>
          <w:szCs w:val="28"/>
          <w:lang w:val="ru-RU"/>
        </w:rPr>
        <w:t>разнообразию взглядов людей.</w:t>
      </w:r>
    </w:p>
    <w:p w:rsidR="000D19C7" w:rsidRPr="006E1C1A" w:rsidRDefault="000D19C7" w:rsidP="0042604F">
      <w:pPr>
        <w:tabs>
          <w:tab w:val="left" w:pos="851"/>
        </w:tabs>
        <w:wordWrap/>
        <w:spacing w:line="336" w:lineRule="auto"/>
        <w:ind w:firstLine="709"/>
        <w:rPr>
          <w:rStyle w:val="CharAttribute501"/>
          <w:rFonts w:eastAsia="№Е"/>
          <w:b/>
          <w:i w:val="0"/>
          <w:szCs w:val="28"/>
          <w:u w:val="none"/>
          <w:lang w:val="ru-RU"/>
        </w:rPr>
      </w:pPr>
      <w:r w:rsidRPr="006E1C1A">
        <w:rPr>
          <w:rStyle w:val="CharAttribute501"/>
          <w:rFonts w:eastAsia="№Е"/>
          <w:b/>
          <w:szCs w:val="28"/>
          <w:u w:val="none"/>
          <w:lang w:val="ru-RU"/>
        </w:rPr>
        <w:t>Туристско-краеведческая деятельность</w:t>
      </w:r>
      <w:r w:rsidRPr="006E1C1A">
        <w:rPr>
          <w:rStyle w:val="CharAttribute501"/>
          <w:rFonts w:eastAsia="№Е"/>
          <w:b/>
          <w:i w:val="0"/>
          <w:szCs w:val="28"/>
          <w:u w:val="none"/>
          <w:lang w:val="ru-RU"/>
        </w:rPr>
        <w:t>.</w:t>
      </w:r>
      <w:r w:rsidRPr="006E1C1A">
        <w:rPr>
          <w:sz w:val="28"/>
          <w:szCs w:val="28"/>
          <w:lang w:val="ru-RU"/>
        </w:rPr>
        <w:t xml:space="preserve"> Курсы внеурочной деятельности, направленные </w:t>
      </w:r>
      <w:r w:rsidRPr="006E1C1A">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Спортивно-оздоровительная деятельность. </w:t>
      </w:r>
      <w:r w:rsidRPr="006E1C1A">
        <w:rPr>
          <w:sz w:val="28"/>
          <w:szCs w:val="28"/>
          <w:lang w:val="ru-RU"/>
        </w:rPr>
        <w:t xml:space="preserve">Курсы внеурочной деятельности, направленные </w:t>
      </w:r>
      <w:r w:rsidRPr="006E1C1A">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D19C7" w:rsidRPr="006E1C1A" w:rsidRDefault="000D19C7" w:rsidP="0042604F">
      <w:pPr>
        <w:tabs>
          <w:tab w:val="left" w:pos="851"/>
        </w:tabs>
        <w:wordWrap/>
        <w:spacing w:line="336" w:lineRule="auto"/>
        <w:ind w:firstLine="709"/>
        <w:rPr>
          <w:rStyle w:val="CharAttribute501"/>
          <w:rFonts w:eastAsia="№Е"/>
          <w:i w:val="0"/>
          <w:szCs w:val="28"/>
          <w:u w:val="none"/>
          <w:lang w:val="ru-RU"/>
        </w:rPr>
      </w:pPr>
      <w:r w:rsidRPr="006E1C1A">
        <w:rPr>
          <w:rStyle w:val="CharAttribute501"/>
          <w:rFonts w:eastAsia="№Е"/>
          <w:b/>
          <w:szCs w:val="28"/>
          <w:u w:val="none"/>
          <w:lang w:val="ru-RU"/>
        </w:rPr>
        <w:t xml:space="preserve">Трудовая деятельность. </w:t>
      </w:r>
      <w:r w:rsidRPr="006E1C1A">
        <w:rPr>
          <w:sz w:val="28"/>
          <w:szCs w:val="28"/>
          <w:lang w:val="ru-RU"/>
        </w:rPr>
        <w:t xml:space="preserve">Курсы внеурочной деятельности, направленные </w:t>
      </w:r>
      <w:r w:rsidR="006D000B" w:rsidRPr="006E1C1A">
        <w:rPr>
          <w:sz w:val="28"/>
          <w:szCs w:val="28"/>
          <w:lang w:val="ru-RU"/>
        </w:rPr>
        <w:br/>
      </w:r>
      <w:r w:rsidRPr="006E1C1A">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уважительного отношения к физическому труду.  </w:t>
      </w:r>
    </w:p>
    <w:p w:rsidR="003A32F3" w:rsidRPr="006E1C1A" w:rsidRDefault="000D19C7" w:rsidP="0042604F">
      <w:pPr>
        <w:tabs>
          <w:tab w:val="left" w:pos="851"/>
        </w:tabs>
        <w:wordWrap/>
        <w:spacing w:line="336" w:lineRule="auto"/>
        <w:ind w:firstLine="709"/>
        <w:rPr>
          <w:sz w:val="28"/>
          <w:szCs w:val="28"/>
          <w:lang w:val="ru-RU"/>
        </w:rPr>
      </w:pPr>
      <w:r w:rsidRPr="006E1C1A">
        <w:rPr>
          <w:rStyle w:val="CharAttribute501"/>
          <w:rFonts w:eastAsia="№Е"/>
          <w:b/>
          <w:szCs w:val="28"/>
          <w:u w:val="none"/>
          <w:lang w:val="ru-RU"/>
        </w:rPr>
        <w:t xml:space="preserve">Игровая деятельность. </w:t>
      </w:r>
      <w:r w:rsidRPr="006E1C1A">
        <w:rPr>
          <w:sz w:val="28"/>
          <w:szCs w:val="28"/>
          <w:lang w:val="ru-RU"/>
        </w:rPr>
        <w:t xml:space="preserve">Курсы внеурочной деятельности, направленные </w:t>
      </w:r>
      <w:r w:rsidR="00315FCA" w:rsidRPr="006E1C1A">
        <w:rPr>
          <w:sz w:val="28"/>
          <w:szCs w:val="28"/>
          <w:lang w:val="ru-RU"/>
        </w:rPr>
        <w:br/>
      </w:r>
      <w:r w:rsidRPr="006E1C1A">
        <w:rPr>
          <w:rStyle w:val="CharAttribute501"/>
          <w:rFonts w:eastAsia="№Е"/>
          <w:i w:val="0"/>
          <w:szCs w:val="28"/>
          <w:u w:val="none"/>
          <w:lang w:val="ru-RU"/>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6E1C1A">
        <w:rPr>
          <w:rStyle w:val="a7"/>
          <w:sz w:val="28"/>
          <w:szCs w:val="28"/>
          <w:lang w:val="ru-RU"/>
        </w:rPr>
        <w:t xml:space="preserve"> </w:t>
      </w:r>
    </w:p>
    <w:p w:rsidR="000D19C7" w:rsidRPr="006E1C1A" w:rsidRDefault="000D19C7" w:rsidP="0042604F">
      <w:pPr>
        <w:wordWrap/>
        <w:spacing w:line="336" w:lineRule="auto"/>
        <w:jc w:val="center"/>
        <w:rPr>
          <w:b/>
          <w:color w:val="000000"/>
          <w:w w:val="0"/>
          <w:sz w:val="28"/>
          <w:szCs w:val="28"/>
          <w:lang w:val="ru-RU"/>
        </w:rPr>
      </w:pPr>
      <w:r w:rsidRPr="006E1C1A">
        <w:rPr>
          <w:b/>
          <w:color w:val="000000"/>
          <w:w w:val="0"/>
          <w:sz w:val="28"/>
          <w:szCs w:val="28"/>
          <w:lang w:val="ru-RU"/>
        </w:rPr>
        <w:t>3.4. Модуль «Школьный урок»</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12"/>
          <w:rFonts w:eastAsia="№Е"/>
          <w:szCs w:val="28"/>
          <w:lang w:val="ru-RU"/>
        </w:rPr>
        <w:t xml:space="preserve">Реализация </w:t>
      </w:r>
      <w:r w:rsidR="00C4576F" w:rsidRPr="006E1C1A">
        <w:rPr>
          <w:color w:val="000000"/>
          <w:w w:val="0"/>
          <w:sz w:val="28"/>
          <w:szCs w:val="28"/>
          <w:lang w:val="ru-RU"/>
        </w:rPr>
        <w:t>педагогическими работниками</w:t>
      </w:r>
      <w:r w:rsidRPr="006E1C1A">
        <w:rPr>
          <w:rStyle w:val="CharAttribute512"/>
          <w:rFonts w:eastAsia="№Е"/>
          <w:szCs w:val="28"/>
          <w:lang w:val="ru-RU"/>
        </w:rPr>
        <w:t xml:space="preserve"> воспитательного потенциала урока предполагает следующее </w:t>
      </w:r>
      <w:r w:rsidRPr="006E1C1A">
        <w:rPr>
          <w:i/>
          <w:sz w:val="28"/>
          <w:szCs w:val="28"/>
          <w:lang w:val="ru-RU"/>
        </w:rPr>
        <w:t>(</w:t>
      </w:r>
      <w:r w:rsidR="006D000B" w:rsidRPr="006E1C1A">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урока,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w:t>
      </w:r>
      <w:r w:rsidR="00C4576F" w:rsidRPr="006E1C1A">
        <w:rPr>
          <w:color w:val="000000"/>
          <w:w w:val="0"/>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установление доверительных отношений между </w:t>
      </w:r>
      <w:r w:rsidR="006E1C1A" w:rsidRPr="006E1C1A">
        <w:rPr>
          <w:rStyle w:val="CharAttribute501"/>
          <w:rFonts w:eastAsia="№Е"/>
          <w:i w:val="0"/>
          <w:szCs w:val="28"/>
          <w:u w:val="none"/>
          <w:lang w:val="ru-RU"/>
        </w:rPr>
        <w:t>педагогическим работником</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его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способствующих позитивному восприятию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требований и просьб </w:t>
      </w:r>
      <w:r w:rsidR="006E1C1A" w:rsidRPr="006E1C1A">
        <w:rPr>
          <w:rStyle w:val="CharAttribute501"/>
          <w:rFonts w:eastAsia="№Е"/>
          <w:i w:val="0"/>
          <w:szCs w:val="28"/>
          <w:u w:val="none"/>
          <w:lang w:val="ru-RU"/>
        </w:rPr>
        <w:t>педагогического работника</w:t>
      </w:r>
      <w:r w:rsidRPr="006E1C1A">
        <w:rPr>
          <w:rStyle w:val="CharAttribute501"/>
          <w:rFonts w:eastAsia="№Е"/>
          <w:i w:val="0"/>
          <w:szCs w:val="28"/>
          <w:u w:val="none"/>
          <w:lang w:val="ru-RU"/>
        </w:rPr>
        <w:t xml:space="preserve">, привлечению их внимания </w:t>
      </w:r>
      <w:r w:rsidR="00D401BE">
        <w:rPr>
          <w:rStyle w:val="CharAttribute501"/>
          <w:rFonts w:eastAsia="№Е"/>
          <w:i w:val="0"/>
          <w:szCs w:val="28"/>
          <w:u w:val="none"/>
          <w:lang w:val="ru-RU"/>
        </w:rPr>
        <w:br/>
      </w:r>
      <w:r w:rsidRPr="006E1C1A">
        <w:rPr>
          <w:rStyle w:val="CharAttribute501"/>
          <w:rFonts w:eastAsia="№Е"/>
          <w:i w:val="0"/>
          <w:szCs w:val="28"/>
          <w:u w:val="none"/>
          <w:lang w:val="ru-RU"/>
        </w:rPr>
        <w:t>к обсуждаемой на уроке информации, активизации их познавательной деятельности;</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побуждение обучающихся соблюдать на уроке общепринятые нормы поведения, правила общения со старшими (</w:t>
      </w:r>
      <w:r w:rsidR="006E1C1A" w:rsidRPr="006E1C1A">
        <w:rPr>
          <w:rStyle w:val="CharAttribute501"/>
          <w:rFonts w:eastAsia="№Е"/>
          <w:i w:val="0"/>
          <w:szCs w:val="28"/>
          <w:u w:val="none"/>
          <w:lang w:val="ru-RU"/>
        </w:rPr>
        <w:t>педагогическими работниками</w:t>
      </w:r>
      <w:r w:rsidRPr="006E1C1A">
        <w:rPr>
          <w:rStyle w:val="CharAttribute501"/>
          <w:rFonts w:eastAsia="№Е"/>
          <w:i w:val="0"/>
          <w:szCs w:val="28"/>
          <w:u w:val="none"/>
          <w:lang w:val="ru-RU"/>
        </w:rPr>
        <w:t xml:space="preserve">)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и сверстниками (</w:t>
      </w:r>
      <w:r w:rsidR="00AF012F"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принципы учебной дисциплины </w:t>
      </w:r>
      <w:r w:rsidR="006E1C1A"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и самоорганизации; </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r w:rsidR="006D000B" w:rsidRPr="006E1C1A">
        <w:rPr>
          <w:rStyle w:val="CharAttribute501"/>
          <w:rFonts w:eastAsia="№Е"/>
          <w:i w:val="0"/>
          <w:szCs w:val="28"/>
          <w:u w:val="none"/>
          <w:lang w:val="ru-RU"/>
        </w:rPr>
        <w:t>обучающимися</w:t>
      </w:r>
      <w:r w:rsidRPr="006E1C1A">
        <w:rPr>
          <w:rStyle w:val="CharAttribute501"/>
          <w:rFonts w:eastAsia="№Е"/>
          <w:i w:val="0"/>
          <w:szCs w:val="28"/>
          <w:u w:val="none"/>
          <w:lang w:val="ru-RU"/>
        </w:rPr>
        <w:t xml:space="preserve"> своего мнения по ее поводу, выработки своего к ней отношения; </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iCs/>
          <w:szCs w:val="28"/>
          <w:u w:val="none"/>
          <w:lang w:val="ru-RU"/>
        </w:rPr>
        <w:t xml:space="preserve">использование </w:t>
      </w:r>
      <w:r w:rsidRPr="006E1C1A">
        <w:rPr>
          <w:sz w:val="28"/>
          <w:szCs w:val="28"/>
          <w:lang w:val="ru-RU"/>
        </w:rPr>
        <w:t xml:space="preserve">воспитательных возможностей содержания учебного предмета через демонстрацию </w:t>
      </w:r>
      <w:r w:rsidR="009C4A20" w:rsidRPr="006E1C1A">
        <w:rPr>
          <w:sz w:val="28"/>
          <w:szCs w:val="28"/>
          <w:lang w:val="ru-RU"/>
        </w:rPr>
        <w:t xml:space="preserve">обучающимся </w:t>
      </w:r>
      <w:r w:rsidRPr="006E1C1A">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Pr>
          <w:sz w:val="28"/>
          <w:szCs w:val="28"/>
          <w:lang w:val="ru-RU"/>
        </w:rPr>
        <w:br/>
      </w:r>
      <w:r w:rsidRPr="006E1C1A">
        <w:rPr>
          <w:sz w:val="28"/>
          <w:szCs w:val="28"/>
          <w:lang w:val="ru-RU"/>
        </w:rPr>
        <w:t>для обсуждения в классе;</w:t>
      </w:r>
    </w:p>
    <w:p w:rsidR="003A32F3" w:rsidRPr="006E1C1A" w:rsidRDefault="000D19C7" w:rsidP="0042604F">
      <w:pPr>
        <w:wordWrap/>
        <w:adjustRightInd w:val="0"/>
        <w:spacing w:line="336" w:lineRule="auto"/>
        <w:ind w:right="-1" w:firstLine="709"/>
        <w:rPr>
          <w:i/>
          <w:sz w:val="28"/>
          <w:szCs w:val="28"/>
          <w:lang w:val="ru-RU"/>
        </w:rPr>
      </w:pPr>
      <w:r w:rsidRPr="006E1C1A">
        <w:rPr>
          <w:rStyle w:val="CharAttribute501"/>
          <w:rFonts w:eastAsia="№Е"/>
          <w:i w:val="0"/>
          <w:szCs w:val="28"/>
          <w:u w:val="none"/>
          <w:lang w:val="ru-RU"/>
        </w:rPr>
        <w:t xml:space="preserve">применение на уроке интерактивных форм работы </w:t>
      </w:r>
      <w:r w:rsidR="006D000B" w:rsidRPr="006E1C1A">
        <w:rPr>
          <w:rStyle w:val="CharAttribute501"/>
          <w:rFonts w:eastAsia="№Е"/>
          <w:i w:val="0"/>
          <w:szCs w:val="28"/>
          <w:u w:val="none"/>
          <w:lang w:val="ru-RU"/>
        </w:rPr>
        <w:t>с обучающими</w:t>
      </w:r>
      <w:r w:rsidRPr="006E1C1A">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театральных постановках; дискуссий, которые дают </w:t>
      </w:r>
      <w:r w:rsidR="00B361E5"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парах, которые </w:t>
      </w:r>
      <w:r w:rsidRPr="006E1C1A">
        <w:rPr>
          <w:sz w:val="28"/>
          <w:szCs w:val="28"/>
          <w:lang w:val="ru-RU"/>
        </w:rPr>
        <w:t xml:space="preserve">учат обучающихся командной работе и взаимодействию с другими </w:t>
      </w:r>
      <w:r w:rsidR="003A32F3" w:rsidRPr="006E1C1A">
        <w:rPr>
          <w:sz w:val="28"/>
          <w:szCs w:val="28"/>
          <w:lang w:val="ru-RU"/>
        </w:rPr>
        <w:t>обучающимися</w:t>
      </w:r>
      <w:r w:rsidRPr="006E1C1A">
        <w:rPr>
          <w:sz w:val="28"/>
          <w:szCs w:val="28"/>
          <w:lang w:val="ru-RU"/>
        </w:rPr>
        <w:t xml:space="preserve">;  </w:t>
      </w:r>
    </w:p>
    <w:p w:rsidR="003A32F3" w:rsidRPr="006E1C1A" w:rsidRDefault="000D19C7" w:rsidP="0042604F">
      <w:pPr>
        <w:wordWrap/>
        <w:adjustRightInd w:val="0"/>
        <w:spacing w:line="336" w:lineRule="auto"/>
        <w:ind w:right="-1" w:firstLine="709"/>
        <w:rPr>
          <w:sz w:val="28"/>
          <w:szCs w:val="28"/>
          <w:lang w:val="ru-RU"/>
        </w:rPr>
      </w:pPr>
      <w:r w:rsidRPr="006E1C1A">
        <w:rPr>
          <w:sz w:val="28"/>
          <w:szCs w:val="28"/>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w:t>
      </w:r>
      <w:r w:rsidR="003A32F3" w:rsidRPr="006E1C1A">
        <w:rPr>
          <w:sz w:val="28"/>
          <w:szCs w:val="28"/>
          <w:lang w:val="ru-RU"/>
        </w:rPr>
        <w:t xml:space="preserve">ной атмосферы во время урока; </w:t>
      </w:r>
    </w:p>
    <w:p w:rsidR="003A32F3" w:rsidRPr="006E1C1A"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организация шефства мотивированных и эрудированных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над их неуспевающими одноклассниками, дающего </w:t>
      </w:r>
      <w:r w:rsidR="00AF012F" w:rsidRPr="006E1C1A">
        <w:rPr>
          <w:rStyle w:val="CharAttribute501"/>
          <w:rFonts w:eastAsia="№Е"/>
          <w:i w:val="0"/>
          <w:szCs w:val="28"/>
          <w:u w:val="none"/>
          <w:lang w:val="ru-RU"/>
        </w:rPr>
        <w:t xml:space="preserve">обучающимся </w:t>
      </w:r>
      <w:r w:rsidRPr="006E1C1A">
        <w:rPr>
          <w:rStyle w:val="CharAttribute501"/>
          <w:rFonts w:eastAsia="№Е"/>
          <w:i w:val="0"/>
          <w:szCs w:val="28"/>
          <w:u w:val="none"/>
          <w:lang w:val="ru-RU"/>
        </w:rPr>
        <w:t>социально значимый опыт сотрудничества и взаимной помощи;</w:t>
      </w:r>
    </w:p>
    <w:p w:rsidR="003A32F3" w:rsidRPr="00D401BE" w:rsidRDefault="000D19C7" w:rsidP="0042604F">
      <w:pPr>
        <w:wordWrap/>
        <w:adjustRightInd w:val="0"/>
        <w:spacing w:line="336" w:lineRule="auto"/>
        <w:ind w:right="-1" w:firstLine="709"/>
        <w:rPr>
          <w:rStyle w:val="CharAttribute501"/>
          <w:szCs w:val="28"/>
          <w:u w:val="none"/>
          <w:lang w:val="ru-RU"/>
        </w:rPr>
      </w:pPr>
      <w:r w:rsidRPr="006E1C1A">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E1C1A">
        <w:rPr>
          <w:rStyle w:val="CharAttribute501"/>
          <w:rFonts w:eastAsia="№Е"/>
          <w:i w:val="0"/>
          <w:szCs w:val="28"/>
          <w:u w:val="none"/>
          <w:lang w:val="ru-RU"/>
        </w:rPr>
        <w:br/>
      </w:r>
      <w:r w:rsidRPr="006E1C1A">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E1C1A">
        <w:rPr>
          <w:rStyle w:val="CharAttribute501"/>
          <w:rFonts w:eastAsia="№Е"/>
          <w:i w:val="0"/>
          <w:szCs w:val="28"/>
          <w:u w:val="none"/>
          <w:lang w:val="ru-RU"/>
        </w:rPr>
        <w:t>обучающимся</w:t>
      </w:r>
      <w:r w:rsidRPr="006E1C1A">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3.5. Модуль «Самоуправление»</w:t>
      </w:r>
    </w:p>
    <w:p w:rsidR="000D19C7" w:rsidRPr="006E1C1A" w:rsidRDefault="000D19C7" w:rsidP="0042604F">
      <w:pPr>
        <w:wordWrap/>
        <w:adjustRightInd w:val="0"/>
        <w:spacing w:line="336" w:lineRule="auto"/>
        <w:ind w:right="-1" w:firstLine="709"/>
        <w:rPr>
          <w:sz w:val="28"/>
          <w:szCs w:val="28"/>
          <w:lang w:val="ru-RU"/>
        </w:rPr>
      </w:pPr>
      <w:r w:rsidRPr="006E1C1A">
        <w:rPr>
          <w:rStyle w:val="CharAttribute504"/>
          <w:rFonts w:eastAsia="№Е"/>
          <w:szCs w:val="28"/>
          <w:lang w:val="ru-RU"/>
        </w:rPr>
        <w:t xml:space="preserve">Поддержка детского </w:t>
      </w:r>
      <w:r w:rsidRPr="006E1C1A">
        <w:rPr>
          <w:sz w:val="28"/>
          <w:szCs w:val="28"/>
          <w:lang w:val="ru-RU"/>
        </w:rPr>
        <w:t xml:space="preserve">самоуправления в школе помогает </w:t>
      </w:r>
      <w:r w:rsidR="00C4576F" w:rsidRPr="006E1C1A">
        <w:rPr>
          <w:sz w:val="28"/>
          <w:szCs w:val="28"/>
          <w:lang w:val="ru-RU"/>
        </w:rPr>
        <w:t>педагогическим работникам</w:t>
      </w:r>
      <w:r w:rsidRPr="006E1C1A">
        <w:rPr>
          <w:sz w:val="28"/>
          <w:szCs w:val="28"/>
          <w:lang w:val="ru-RU"/>
        </w:rPr>
        <w:t xml:space="preserve"> воспитывать в </w:t>
      </w:r>
      <w:r w:rsidR="003B002C">
        <w:rPr>
          <w:sz w:val="28"/>
          <w:szCs w:val="28"/>
          <w:lang w:val="ru-RU"/>
        </w:rPr>
        <w:t>обучающихся</w:t>
      </w:r>
      <w:r w:rsidRPr="006E1C1A">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E1C1A">
        <w:rPr>
          <w:sz w:val="28"/>
          <w:szCs w:val="28"/>
          <w:lang w:val="ru-RU"/>
        </w:rPr>
        <w:t>обучающимся</w:t>
      </w:r>
      <w:r w:rsidRPr="006E1C1A">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E1C1A">
        <w:rPr>
          <w:sz w:val="28"/>
          <w:szCs w:val="28"/>
          <w:lang w:val="ru-RU"/>
        </w:rPr>
        <w:t xml:space="preserve">обучающимся </w:t>
      </w:r>
      <w:r w:rsidRPr="006E1C1A">
        <w:rPr>
          <w:sz w:val="28"/>
          <w:szCs w:val="28"/>
          <w:lang w:val="ru-RU"/>
        </w:rPr>
        <w:t xml:space="preserve">младших </w:t>
      </w:r>
      <w:r w:rsidR="00D401BE">
        <w:rPr>
          <w:sz w:val="28"/>
          <w:szCs w:val="28"/>
          <w:lang w:val="ru-RU"/>
        </w:rPr>
        <w:br/>
      </w:r>
      <w:r w:rsidRPr="006E1C1A">
        <w:rPr>
          <w:sz w:val="28"/>
          <w:szCs w:val="28"/>
          <w:lang w:val="ru-RU"/>
        </w:rPr>
        <w:t xml:space="preserve">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D19C7" w:rsidRPr="006E1C1A" w:rsidRDefault="000D19C7" w:rsidP="0042604F">
      <w:pPr>
        <w:wordWrap/>
        <w:adjustRightInd w:val="0"/>
        <w:spacing w:line="336" w:lineRule="auto"/>
        <w:ind w:right="-1" w:firstLine="709"/>
        <w:rPr>
          <w:i/>
          <w:sz w:val="28"/>
          <w:szCs w:val="28"/>
          <w:lang w:val="ru-RU"/>
        </w:rPr>
      </w:pPr>
      <w:r w:rsidRPr="006E1C1A">
        <w:rPr>
          <w:sz w:val="28"/>
          <w:szCs w:val="28"/>
          <w:lang w:val="ru-RU"/>
        </w:rPr>
        <w:t xml:space="preserve">Детское самоуправление в школе осуществляется следующим образом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детского самоуправления, то в данном модуле Программы </w:t>
      </w:r>
      <w:r w:rsidR="00D401BE">
        <w:rPr>
          <w:i/>
          <w:sz w:val="28"/>
          <w:szCs w:val="28"/>
          <w:lang w:val="ru-RU"/>
        </w:rPr>
        <w:br/>
      </w:r>
      <w:r w:rsidRPr="006E1C1A">
        <w:rPr>
          <w:i/>
          <w:sz w:val="28"/>
          <w:szCs w:val="28"/>
          <w:lang w:val="ru-RU"/>
        </w:rPr>
        <w:t xml:space="preserve">ее разработчикам необходимо описать те виды и формы деятельности, которые используются 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w:t>
      </w:r>
      <w:r w:rsidR="00D401BE">
        <w:rPr>
          <w:i/>
          <w:sz w:val="28"/>
          <w:szCs w:val="28"/>
          <w:lang w:val="ru-RU"/>
        </w:rPr>
        <w:br/>
      </w:r>
      <w:r w:rsidRPr="006E1C1A">
        <w:rPr>
          <w:i/>
          <w:sz w:val="28"/>
          <w:szCs w:val="28"/>
          <w:lang w:val="ru-RU"/>
        </w:rPr>
        <w:t>с возрастными особенностями их воспитанников).</w:t>
      </w:r>
    </w:p>
    <w:p w:rsidR="003A32F3" w:rsidRPr="006E1C1A" w:rsidRDefault="000D19C7" w:rsidP="0042604F">
      <w:pPr>
        <w:tabs>
          <w:tab w:val="left" w:pos="851"/>
        </w:tabs>
        <w:wordWrap/>
        <w:spacing w:line="336" w:lineRule="auto"/>
        <w:ind w:firstLine="709"/>
        <w:rPr>
          <w:b/>
          <w:i/>
          <w:sz w:val="28"/>
          <w:szCs w:val="28"/>
          <w:lang w:val="ru-RU"/>
        </w:rPr>
      </w:pPr>
      <w:r w:rsidRPr="006E1C1A">
        <w:rPr>
          <w:b/>
          <w:i/>
          <w:sz w:val="28"/>
          <w:szCs w:val="28"/>
          <w:lang w:val="ru-RU"/>
        </w:rPr>
        <w:t>На уровне школы:</w:t>
      </w:r>
    </w:p>
    <w:p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w:t>
      </w:r>
      <w:r w:rsidR="003A32F3" w:rsidRPr="006E1C1A">
        <w:rPr>
          <w:sz w:val="28"/>
          <w:szCs w:val="28"/>
          <w:lang w:val="ru-RU"/>
        </w:rPr>
        <w:br/>
      </w:r>
      <w:r w:rsidRPr="006E1C1A">
        <w:rPr>
          <w:sz w:val="28"/>
          <w:szCs w:val="28"/>
          <w:lang w:val="ru-RU"/>
        </w:rPr>
        <w:t>и принятия административных решений, затрагивающих их права и законные интересы;</w:t>
      </w:r>
    </w:p>
    <w:p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A32F3" w:rsidRPr="006E1C1A" w:rsidRDefault="000D19C7" w:rsidP="0042604F">
      <w:pPr>
        <w:tabs>
          <w:tab w:val="left" w:pos="851"/>
        </w:tabs>
        <w:wordWrap/>
        <w:spacing w:line="336" w:lineRule="auto"/>
        <w:ind w:firstLine="709"/>
        <w:rPr>
          <w:b/>
          <w:i/>
          <w:sz w:val="28"/>
          <w:szCs w:val="28"/>
          <w:lang w:val="ru-RU"/>
        </w:rPr>
      </w:pPr>
      <w:r w:rsidRPr="006E1C1A">
        <w:rPr>
          <w:sz w:val="28"/>
          <w:szCs w:val="28"/>
          <w:lang w:val="ru-RU"/>
        </w:rPr>
        <w:t xml:space="preserve">через работу постоянно действующего школьного актива, инициирующего </w:t>
      </w:r>
      <w:r w:rsidR="00D401BE">
        <w:rPr>
          <w:sz w:val="28"/>
          <w:szCs w:val="28"/>
          <w:lang w:val="ru-RU"/>
        </w:rPr>
        <w:br/>
      </w:r>
      <w:r w:rsidRPr="006E1C1A">
        <w:rPr>
          <w:sz w:val="28"/>
          <w:szCs w:val="28"/>
          <w:lang w:val="ru-RU"/>
        </w:rPr>
        <w:t>и организующего проведение личностно значимых для обучающихся событий (соревнований, конкурсов, фестивалей, капустников, флешмобов и т.п.);</w:t>
      </w:r>
    </w:p>
    <w:p w:rsidR="003A32F3"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0D19C7" w:rsidRPr="006E1C1A" w:rsidRDefault="000D19C7" w:rsidP="0042604F">
      <w:pPr>
        <w:tabs>
          <w:tab w:val="left" w:pos="851"/>
        </w:tabs>
        <w:wordWrap/>
        <w:spacing w:line="336" w:lineRule="auto"/>
        <w:ind w:firstLine="709"/>
        <w:rPr>
          <w:b/>
          <w:i/>
          <w:sz w:val="28"/>
          <w:szCs w:val="28"/>
          <w:lang w:val="ru-RU"/>
        </w:rPr>
      </w:pPr>
      <w:r w:rsidRPr="006E1C1A">
        <w:rPr>
          <w:iCs/>
          <w:sz w:val="28"/>
          <w:szCs w:val="28"/>
          <w:lang w:val="ru-RU"/>
        </w:rPr>
        <w:t xml:space="preserve">через деятельность созданной из наиболее авторитетных старшеклассников </w:t>
      </w:r>
      <w:r w:rsidR="003A32F3" w:rsidRPr="006E1C1A">
        <w:rPr>
          <w:iCs/>
          <w:sz w:val="28"/>
          <w:szCs w:val="28"/>
          <w:lang w:val="ru-RU"/>
        </w:rPr>
        <w:br/>
      </w:r>
      <w:r w:rsidRPr="006E1C1A">
        <w:rPr>
          <w:iCs/>
          <w:sz w:val="28"/>
          <w:szCs w:val="28"/>
          <w:lang w:val="ru-RU"/>
        </w:rPr>
        <w:t xml:space="preserve">и курируемой школьным психологом группы по урегулированию конфликтных ситуаций в школе. </w:t>
      </w:r>
    </w:p>
    <w:p w:rsidR="003A32F3" w:rsidRPr="006E1C1A" w:rsidRDefault="000D19C7" w:rsidP="0042604F">
      <w:pPr>
        <w:tabs>
          <w:tab w:val="left" w:pos="851"/>
        </w:tabs>
        <w:wordWrap/>
        <w:spacing w:line="336" w:lineRule="auto"/>
        <w:ind w:firstLine="709"/>
        <w:rPr>
          <w:bCs/>
          <w:i/>
          <w:sz w:val="28"/>
          <w:szCs w:val="28"/>
          <w:lang w:val="ru-RU"/>
        </w:rPr>
      </w:pPr>
      <w:r w:rsidRPr="006E1C1A">
        <w:rPr>
          <w:b/>
          <w:i/>
          <w:sz w:val="28"/>
          <w:szCs w:val="28"/>
          <w:lang w:val="ru-RU"/>
        </w:rPr>
        <w:t>На уровне классов</w:t>
      </w:r>
      <w:r w:rsidRPr="006E1C1A">
        <w:rPr>
          <w:bCs/>
          <w:i/>
          <w:sz w:val="28"/>
          <w:szCs w:val="28"/>
          <w:lang w:val="ru-RU"/>
        </w:rPr>
        <w:t>:</w:t>
      </w:r>
    </w:p>
    <w:p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sz w:val="28"/>
          <w:szCs w:val="28"/>
          <w:lang w:val="ru-RU"/>
        </w:rPr>
        <w:t xml:space="preserve">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w:t>
      </w:r>
      <w:r w:rsidR="003A32F3" w:rsidRPr="006E1C1A">
        <w:rPr>
          <w:sz w:val="28"/>
          <w:szCs w:val="28"/>
          <w:lang w:val="ru-RU"/>
        </w:rPr>
        <w:br/>
      </w:r>
      <w:r w:rsidRPr="006E1C1A">
        <w:rPr>
          <w:sz w:val="28"/>
          <w:szCs w:val="28"/>
          <w:lang w:val="ru-RU"/>
        </w:rPr>
        <w:t>с работой общешкольных органов самоуправления и классных руководителей;</w:t>
      </w:r>
    </w:p>
    <w:p w:rsidR="003A32F3"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деятельность выборных органов самоуправления, отвечающих </w:t>
      </w:r>
      <w:r w:rsidR="003A32F3" w:rsidRPr="006E1C1A">
        <w:rPr>
          <w:iCs/>
          <w:sz w:val="28"/>
          <w:szCs w:val="28"/>
          <w:lang w:val="ru-RU"/>
        </w:rPr>
        <w:br/>
      </w:r>
      <w:r w:rsidRPr="006E1C1A">
        <w:rPr>
          <w:iCs/>
          <w:sz w:val="28"/>
          <w:szCs w:val="28"/>
          <w:lang w:val="ru-RU"/>
        </w:rPr>
        <w:t>за различные направления работы класса (например: штаб спортивных дел, штаб творче</w:t>
      </w:r>
      <w:r w:rsidR="005B7486">
        <w:rPr>
          <w:iCs/>
          <w:sz w:val="28"/>
          <w:szCs w:val="28"/>
          <w:lang w:val="ru-RU"/>
        </w:rPr>
        <w:t>ских дел, штаб работы с обучающимися младших классов</w:t>
      </w:r>
      <w:r w:rsidRPr="006E1C1A">
        <w:rPr>
          <w:iCs/>
          <w:sz w:val="28"/>
          <w:szCs w:val="28"/>
          <w:lang w:val="ru-RU"/>
        </w:rPr>
        <w:t>);</w:t>
      </w:r>
    </w:p>
    <w:p w:rsidR="000D19C7" w:rsidRPr="006E1C1A" w:rsidRDefault="000D19C7" w:rsidP="0042604F">
      <w:pPr>
        <w:tabs>
          <w:tab w:val="left" w:pos="851"/>
        </w:tabs>
        <w:wordWrap/>
        <w:spacing w:line="336" w:lineRule="auto"/>
        <w:ind w:firstLine="709"/>
        <w:rPr>
          <w:bCs/>
          <w:i/>
          <w:sz w:val="28"/>
          <w:szCs w:val="28"/>
          <w:lang w:val="ru-RU"/>
        </w:rPr>
      </w:pPr>
      <w:r w:rsidRPr="006E1C1A">
        <w:rPr>
          <w:iCs/>
          <w:sz w:val="28"/>
          <w:szCs w:val="28"/>
          <w:lang w:val="ru-RU"/>
        </w:rPr>
        <w:t xml:space="preserve">через </w:t>
      </w:r>
      <w:r w:rsidRPr="006E1C1A">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A32F3" w:rsidRPr="006E1C1A" w:rsidRDefault="000D19C7" w:rsidP="0042604F">
      <w:pPr>
        <w:wordWrap/>
        <w:spacing w:line="336" w:lineRule="auto"/>
        <w:ind w:firstLine="709"/>
        <w:rPr>
          <w:rStyle w:val="CharAttribute501"/>
          <w:rFonts w:eastAsia="№Е"/>
          <w:b/>
          <w:bCs/>
          <w:i w:val="0"/>
          <w:iCs/>
          <w:szCs w:val="28"/>
          <w:lang w:val="ru-RU"/>
        </w:rPr>
      </w:pPr>
      <w:r w:rsidRPr="006E1C1A">
        <w:rPr>
          <w:b/>
          <w:bCs/>
          <w:i/>
          <w:iCs/>
          <w:sz w:val="28"/>
          <w:szCs w:val="28"/>
          <w:lang w:val="ru-RU"/>
        </w:rPr>
        <w:t>На индивидуальном уровне:</w:t>
      </w:r>
      <w:r w:rsidRPr="006E1C1A">
        <w:rPr>
          <w:rStyle w:val="CharAttribute501"/>
          <w:rFonts w:eastAsia="№Е"/>
          <w:b/>
          <w:bCs/>
          <w:i w:val="0"/>
          <w:iCs/>
          <w:szCs w:val="28"/>
          <w:lang w:val="ru-RU"/>
        </w:rPr>
        <w:t xml:space="preserve"> </w:t>
      </w:r>
    </w:p>
    <w:p w:rsidR="003A32F3" w:rsidRPr="006E1C1A" w:rsidRDefault="000D19C7" w:rsidP="0042604F">
      <w:pPr>
        <w:wordWrap/>
        <w:spacing w:line="336" w:lineRule="auto"/>
        <w:ind w:firstLine="709"/>
        <w:rPr>
          <w:rFonts w:eastAsia="№Е"/>
          <w:b/>
          <w:bCs/>
          <w:iCs/>
          <w:sz w:val="28"/>
          <w:szCs w:val="28"/>
          <w:u w:val="single"/>
          <w:lang w:val="ru-RU"/>
        </w:rPr>
      </w:pPr>
      <w:r w:rsidRPr="006E1C1A">
        <w:rPr>
          <w:iCs/>
          <w:sz w:val="28"/>
          <w:szCs w:val="28"/>
          <w:lang w:val="ru-RU"/>
        </w:rPr>
        <w:t xml:space="preserve">через </w:t>
      </w:r>
      <w:r w:rsidRPr="006E1C1A">
        <w:rPr>
          <w:sz w:val="28"/>
          <w:szCs w:val="28"/>
          <w:lang w:val="ru-RU"/>
        </w:rPr>
        <w:t xml:space="preserve">вовлечение обучающихся в планирование, организацию, проведение </w:t>
      </w:r>
      <w:r w:rsidR="003A32F3" w:rsidRPr="006E1C1A">
        <w:rPr>
          <w:sz w:val="28"/>
          <w:szCs w:val="28"/>
          <w:lang w:val="ru-RU"/>
        </w:rPr>
        <w:br/>
      </w:r>
      <w:r w:rsidRPr="006E1C1A">
        <w:rPr>
          <w:sz w:val="28"/>
          <w:szCs w:val="28"/>
          <w:lang w:val="ru-RU"/>
        </w:rPr>
        <w:t>и анализ общешкольных и внутриклассных дел;</w:t>
      </w:r>
    </w:p>
    <w:p w:rsidR="009C4A20" w:rsidRPr="00D401BE" w:rsidRDefault="00AF012F" w:rsidP="0042604F">
      <w:pPr>
        <w:wordWrap/>
        <w:spacing w:line="336" w:lineRule="auto"/>
        <w:ind w:firstLine="709"/>
        <w:rPr>
          <w:rFonts w:eastAsia="№Е"/>
          <w:b/>
          <w:bCs/>
          <w:iCs/>
          <w:sz w:val="28"/>
          <w:szCs w:val="28"/>
          <w:u w:val="single"/>
          <w:lang w:val="ru-RU"/>
        </w:rPr>
      </w:pPr>
      <w:r w:rsidRPr="006E1C1A">
        <w:rPr>
          <w:iCs/>
          <w:sz w:val="28"/>
          <w:szCs w:val="28"/>
          <w:lang w:val="ru-RU"/>
        </w:rPr>
        <w:t>через реализацию обучающимися</w:t>
      </w:r>
      <w:r w:rsidR="000D19C7" w:rsidRPr="006E1C1A">
        <w:rPr>
          <w:iCs/>
          <w:sz w:val="28"/>
          <w:szCs w:val="28"/>
          <w:lang w:val="ru-RU"/>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0D19C7" w:rsidRPr="006E1C1A" w:rsidRDefault="000D19C7" w:rsidP="0042604F">
      <w:pPr>
        <w:tabs>
          <w:tab w:val="left" w:pos="851"/>
        </w:tabs>
        <w:wordWrap/>
        <w:spacing w:line="336" w:lineRule="auto"/>
        <w:ind w:firstLine="709"/>
        <w:jc w:val="center"/>
        <w:rPr>
          <w:b/>
          <w:iCs/>
          <w:color w:val="000000"/>
          <w:w w:val="0"/>
          <w:sz w:val="28"/>
          <w:szCs w:val="28"/>
          <w:lang w:val="ru-RU"/>
        </w:rPr>
      </w:pPr>
      <w:r w:rsidRPr="006E1C1A">
        <w:rPr>
          <w:b/>
          <w:iCs/>
          <w:color w:val="000000"/>
          <w:w w:val="0"/>
          <w:sz w:val="28"/>
          <w:szCs w:val="28"/>
          <w:lang w:val="ru-RU"/>
        </w:rPr>
        <w:t>3.6. Модуль «Детские общественные объединения»</w:t>
      </w:r>
    </w:p>
    <w:p w:rsidR="009C4A20" w:rsidRPr="006E1C1A" w:rsidRDefault="000D19C7" w:rsidP="0042604F">
      <w:pPr>
        <w:pStyle w:val="ParaAttribute38"/>
        <w:spacing w:line="336" w:lineRule="auto"/>
        <w:ind w:right="0" w:firstLine="709"/>
        <w:rPr>
          <w:i/>
          <w:sz w:val="28"/>
          <w:szCs w:val="28"/>
        </w:rPr>
      </w:pPr>
      <w:r w:rsidRPr="006E1C1A">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009C4A20" w:rsidRPr="006E1C1A">
        <w:rPr>
          <w:rFonts w:eastAsia="Calibri"/>
          <w:sz w:val="28"/>
          <w:szCs w:val="28"/>
        </w:rPr>
        <w:br/>
      </w:r>
      <w:r w:rsidRPr="006E1C1A">
        <w:rPr>
          <w:rFonts w:eastAsia="Calibri"/>
          <w:sz w:val="28"/>
          <w:szCs w:val="28"/>
        </w:rP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w:t>
      </w:r>
      <w:r w:rsidR="009C4A20" w:rsidRPr="006E1C1A">
        <w:rPr>
          <w:rFonts w:eastAsia="Calibri"/>
          <w:sz w:val="28"/>
          <w:szCs w:val="28"/>
        </w:rPr>
        <w:t xml:space="preserve">едеральный закон от 19 мая </w:t>
      </w:r>
      <w:r w:rsidRPr="006E1C1A">
        <w:rPr>
          <w:rFonts w:eastAsia="Calibri"/>
          <w:sz w:val="28"/>
          <w:szCs w:val="28"/>
        </w:rPr>
        <w:t xml:space="preserve">1995 </w:t>
      </w:r>
      <w:r w:rsidR="009C4A20" w:rsidRPr="006E1C1A">
        <w:rPr>
          <w:rFonts w:eastAsia="Calibri"/>
          <w:sz w:val="28"/>
          <w:szCs w:val="28"/>
        </w:rPr>
        <w:t>г. № 82-ФЗ «</w:t>
      </w:r>
      <w:r w:rsidRPr="006E1C1A">
        <w:rPr>
          <w:rFonts w:eastAsia="Calibri"/>
          <w:sz w:val="28"/>
          <w:szCs w:val="28"/>
        </w:rPr>
        <w:t>Об общественных объединениях</w:t>
      </w:r>
      <w:r w:rsidR="009C4A20" w:rsidRPr="006E1C1A">
        <w:rPr>
          <w:rFonts w:eastAsia="Calibri"/>
          <w:sz w:val="28"/>
          <w:szCs w:val="28"/>
        </w:rPr>
        <w:t>»</w:t>
      </w:r>
      <w:r w:rsidRPr="006E1C1A">
        <w:rPr>
          <w:rFonts w:eastAsia="Calibri"/>
          <w:sz w:val="28"/>
          <w:szCs w:val="28"/>
        </w:rPr>
        <w:t xml:space="preserve"> (ст. 5). Воспитание в детском общественном объединении осуществляется через </w:t>
      </w:r>
      <w:r w:rsidRPr="006E1C1A">
        <w:rPr>
          <w:rFonts w:eastAsia="Calibri"/>
          <w:i/>
          <w:sz w:val="28"/>
          <w:szCs w:val="28"/>
        </w:rPr>
        <w:t>(</w:t>
      </w:r>
      <w:r w:rsidR="003A32F3" w:rsidRPr="006E1C1A">
        <w:rPr>
          <w:i/>
          <w:sz w:val="28"/>
          <w:szCs w:val="28"/>
        </w:rPr>
        <w:t>п</w:t>
      </w:r>
      <w:r w:rsidRPr="006E1C1A">
        <w:rPr>
          <w:i/>
          <w:sz w:val="28"/>
          <w:szCs w:val="28"/>
        </w:rPr>
        <w:t xml:space="preserve">римечание: приведенный ниже перечень видов и форм деятельности носит примерный характер. Если школа </w:t>
      </w:r>
      <w:r w:rsidR="009C4A20" w:rsidRPr="006E1C1A">
        <w:rPr>
          <w:i/>
          <w:sz w:val="28"/>
          <w:szCs w:val="28"/>
        </w:rPr>
        <w:br/>
      </w:r>
      <w:r w:rsidRPr="006E1C1A">
        <w:rPr>
          <w:i/>
          <w:sz w:val="28"/>
          <w:szCs w:val="28"/>
        </w:rPr>
        <w:t xml:space="preserve">в организации процесса воспитания использует потенциал детских общественных объединений, то в данном модуле Программы ее разработчикам необходимо описать те виды и формы деятельности, которые реализуются этими объединениями): </w:t>
      </w:r>
    </w:p>
    <w:p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rFonts w:eastAsia="Calibri"/>
          <w:sz w:val="28"/>
          <w:szCs w:val="28"/>
        </w:rPr>
        <w:t>(</w:t>
      </w:r>
      <w:r w:rsidRPr="006E1C1A">
        <w:rPr>
          <w:rFonts w:eastAsia="Calibri"/>
          <w:sz w:val="28"/>
          <w:szCs w:val="28"/>
          <w:lang w:eastAsia="ko-KR"/>
        </w:rPr>
        <w:t>выбор</w:t>
      </w:r>
      <w:r w:rsidRPr="006E1C1A">
        <w:rPr>
          <w:rFonts w:eastAsia="Calibri"/>
          <w:sz w:val="28"/>
          <w:szCs w:val="28"/>
        </w:rPr>
        <w:t>ы</w:t>
      </w:r>
      <w:r w:rsidRPr="006E1C1A">
        <w:rPr>
          <w:rFonts w:eastAsia="Calibri"/>
          <w:sz w:val="28"/>
          <w:szCs w:val="28"/>
          <w:lang w:eastAsia="ko-KR"/>
        </w:rPr>
        <w:t xml:space="preserve"> руководящих органов объединения, подотчетност</w:t>
      </w:r>
      <w:r w:rsidRPr="006E1C1A">
        <w:rPr>
          <w:rFonts w:eastAsia="Calibri"/>
          <w:sz w:val="28"/>
          <w:szCs w:val="28"/>
        </w:rPr>
        <w:t>ь</w:t>
      </w:r>
      <w:r w:rsidRPr="006E1C1A">
        <w:rPr>
          <w:rFonts w:eastAsia="Calibri"/>
          <w:sz w:val="28"/>
          <w:szCs w:val="28"/>
          <w:lang w:eastAsia="ko-KR"/>
        </w:rPr>
        <w:t xml:space="preserve"> выборных органов общему сбору объединения; ротация состава выборных органов и т.п.), дающих </w:t>
      </w:r>
      <w:r w:rsidR="009C4A20" w:rsidRPr="006E1C1A">
        <w:rPr>
          <w:rFonts w:eastAsia="Calibri"/>
          <w:sz w:val="28"/>
          <w:szCs w:val="28"/>
          <w:lang w:eastAsia="ko-KR"/>
        </w:rPr>
        <w:t>обучающемуся</w:t>
      </w:r>
      <w:r w:rsidRPr="006E1C1A">
        <w:rPr>
          <w:rFonts w:eastAsia="Calibri"/>
          <w:sz w:val="28"/>
          <w:szCs w:val="28"/>
          <w:lang w:eastAsia="ko-KR"/>
        </w:rPr>
        <w:t xml:space="preserve"> возможность получить социально значимый опыт гражданского поведения;</w:t>
      </w:r>
    </w:p>
    <w:p w:rsidR="009C4A20" w:rsidRPr="006E1C1A" w:rsidRDefault="000D19C7" w:rsidP="0042604F">
      <w:pPr>
        <w:pStyle w:val="ParaAttribute38"/>
        <w:spacing w:line="336" w:lineRule="auto"/>
        <w:ind w:right="0" w:firstLine="709"/>
        <w:rPr>
          <w:sz w:val="28"/>
          <w:szCs w:val="28"/>
        </w:rPr>
      </w:pPr>
      <w:r w:rsidRPr="006E1C1A">
        <w:rPr>
          <w:rFonts w:eastAsia="Calibri"/>
          <w:sz w:val="28"/>
          <w:szCs w:val="28"/>
        </w:rPr>
        <w:t xml:space="preserve">организацию общественно полезных дел, дающих </w:t>
      </w:r>
      <w:r w:rsidR="009C4A20" w:rsidRPr="006E1C1A">
        <w:rPr>
          <w:rFonts w:eastAsia="Calibri"/>
          <w:sz w:val="28"/>
          <w:szCs w:val="28"/>
        </w:rPr>
        <w:t xml:space="preserve">обучающимся </w:t>
      </w:r>
      <w:r w:rsidRPr="006E1C1A">
        <w:rPr>
          <w:rFonts w:eastAsia="Calibri"/>
          <w:sz w:val="28"/>
          <w:szCs w:val="28"/>
        </w:rPr>
        <w:t xml:space="preserve">возможность получить важный для их личностного развития опыт деятельности, направленной </w:t>
      </w:r>
      <w:r w:rsidR="009C4A20" w:rsidRPr="006E1C1A">
        <w:rPr>
          <w:rFonts w:eastAsia="Calibri"/>
          <w:sz w:val="28"/>
          <w:szCs w:val="28"/>
        </w:rPr>
        <w:br/>
      </w:r>
      <w:r w:rsidRPr="006E1C1A">
        <w:rPr>
          <w:rFonts w:eastAsia="Calibri"/>
          <w:sz w:val="28"/>
          <w:szCs w:val="28"/>
        </w:rPr>
        <w:t xml:space="preserve">на помощь другим людям, своей школе, обществу в целом; развить в себе такие качества как </w:t>
      </w:r>
      <w:r w:rsidRPr="006E1C1A">
        <w:rPr>
          <w:sz w:val="28"/>
          <w:szCs w:val="28"/>
        </w:rPr>
        <w:t xml:space="preserve">забота, уважение, умение сопереживать, умение общаться, слушать </w:t>
      </w:r>
      <w:r w:rsidR="009C4A20" w:rsidRPr="006E1C1A">
        <w:rPr>
          <w:sz w:val="28"/>
          <w:szCs w:val="28"/>
        </w:rPr>
        <w:br/>
      </w:r>
      <w:r w:rsidRPr="006E1C1A">
        <w:rPr>
          <w:sz w:val="28"/>
          <w:szCs w:val="28"/>
        </w:rPr>
        <w:t xml:space="preserve">и слышать других. Такими делами могут являться: посильная помощь, оказываемая </w:t>
      </w:r>
      <w:r w:rsidR="00AF012F" w:rsidRPr="006E1C1A">
        <w:rPr>
          <w:sz w:val="28"/>
          <w:szCs w:val="28"/>
        </w:rPr>
        <w:t xml:space="preserve">обучающимися </w:t>
      </w:r>
      <w:r w:rsidRPr="006E1C1A">
        <w:rPr>
          <w:sz w:val="28"/>
          <w:szCs w:val="28"/>
        </w:rPr>
        <w:t>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w:t>
      </w:r>
      <w:r w:rsidR="009C4A20" w:rsidRPr="006E1C1A">
        <w:rPr>
          <w:sz w:val="28"/>
          <w:szCs w:val="28"/>
        </w:rPr>
        <w:t>ории данных учреждений и т.п.);</w:t>
      </w:r>
      <w:r w:rsidRPr="006E1C1A">
        <w:rPr>
          <w:sz w:val="28"/>
          <w:szCs w:val="28"/>
        </w:rPr>
        <w:t xml:space="preserve">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9C4A20" w:rsidRPr="006E1C1A" w:rsidRDefault="000D19C7" w:rsidP="0042604F">
      <w:pPr>
        <w:pStyle w:val="ParaAttribute38"/>
        <w:spacing w:line="336" w:lineRule="auto"/>
        <w:ind w:right="0" w:firstLine="709"/>
        <w:rPr>
          <w:rFonts w:eastAsia="Calibri"/>
          <w:sz w:val="28"/>
          <w:szCs w:val="28"/>
        </w:rPr>
      </w:pPr>
      <w:r w:rsidRPr="006E1C1A">
        <w:rPr>
          <w:rFonts w:eastAsia="Calibri"/>
          <w:sz w:val="28"/>
          <w:szCs w:val="28"/>
        </w:rPr>
        <w:t xml:space="preserve">договор, заключаемый между </w:t>
      </w:r>
      <w:r w:rsidR="00B361E5" w:rsidRPr="006E1C1A">
        <w:rPr>
          <w:rFonts w:eastAsia="Calibri"/>
          <w:sz w:val="28"/>
          <w:szCs w:val="28"/>
        </w:rPr>
        <w:t>обуча</w:t>
      </w:r>
      <w:r w:rsidR="009C4A20" w:rsidRPr="006E1C1A">
        <w:rPr>
          <w:rFonts w:eastAsia="Calibri"/>
          <w:sz w:val="28"/>
          <w:szCs w:val="28"/>
        </w:rPr>
        <w:t>ющимися</w:t>
      </w:r>
      <w:r w:rsidRPr="006E1C1A">
        <w:rPr>
          <w:rFonts w:eastAsia="Calibri"/>
          <w:sz w:val="28"/>
          <w:szCs w:val="28"/>
        </w:rPr>
        <w:t xml:space="preserve">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w:t>
      </w:r>
      <w:r w:rsidR="00B361E5" w:rsidRPr="006E1C1A">
        <w:rPr>
          <w:rFonts w:eastAsia="Calibri"/>
          <w:sz w:val="28"/>
          <w:szCs w:val="28"/>
        </w:rPr>
        <w:t xml:space="preserve">обучающимся </w:t>
      </w:r>
      <w:r w:rsidRPr="006E1C1A">
        <w:rPr>
          <w:rFonts w:eastAsia="Calibri"/>
          <w:sz w:val="28"/>
          <w:szCs w:val="28"/>
        </w:rPr>
        <w:t xml:space="preserve">и коллективом детского общественного объединения, его руководителем, </w:t>
      </w:r>
      <w:r w:rsidR="009C4A20" w:rsidRPr="006E1C1A">
        <w:rPr>
          <w:rFonts w:eastAsia="Calibri"/>
          <w:sz w:val="28"/>
          <w:szCs w:val="28"/>
        </w:rPr>
        <w:t>обучающимися</w:t>
      </w:r>
      <w:r w:rsidRPr="006E1C1A">
        <w:rPr>
          <w:rFonts w:eastAsia="Calibri"/>
          <w:sz w:val="28"/>
          <w:szCs w:val="28"/>
        </w:rPr>
        <w:t xml:space="preserve">, </w:t>
      </w:r>
      <w:r w:rsidR="009C4A20" w:rsidRPr="006E1C1A">
        <w:rPr>
          <w:rFonts w:eastAsia="Calibri"/>
          <w:sz w:val="28"/>
          <w:szCs w:val="28"/>
        </w:rPr>
        <w:br/>
      </w:r>
      <w:r w:rsidRPr="006E1C1A">
        <w:rPr>
          <w:rFonts w:eastAsia="Calibri"/>
          <w:sz w:val="28"/>
          <w:szCs w:val="28"/>
        </w:rPr>
        <w:t>не являющимися членами данного объединения;</w:t>
      </w:r>
    </w:p>
    <w:p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C4A20"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лагерные сборы детского объединения, проводимые в каникулярное время </w:t>
      </w:r>
      <w:r w:rsidR="009C4A20" w:rsidRPr="006E1C1A">
        <w:rPr>
          <w:rFonts w:eastAsia="Calibri"/>
          <w:sz w:val="28"/>
          <w:szCs w:val="28"/>
          <w:lang w:eastAsia="ko-KR"/>
        </w:rPr>
        <w:br/>
      </w:r>
      <w:r w:rsidRPr="006E1C1A">
        <w:rPr>
          <w:rFonts w:eastAsia="Calibri"/>
          <w:sz w:val="28"/>
          <w:szCs w:val="28"/>
          <w:lang w:eastAsia="ko-KR"/>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00D401BE">
        <w:rPr>
          <w:rFonts w:eastAsia="Calibri"/>
          <w:sz w:val="28"/>
          <w:szCs w:val="28"/>
          <w:lang w:eastAsia="ko-KR"/>
        </w:rPr>
        <w:br/>
      </w:r>
      <w:r w:rsidRPr="006E1C1A">
        <w:rPr>
          <w:rFonts w:eastAsia="Calibri"/>
          <w:sz w:val="28"/>
          <w:szCs w:val="28"/>
          <w:lang w:eastAsia="ko-KR"/>
        </w:rPr>
        <w:t>в него новых участников (проводятся в форме игр, квестов, театрализаций и т.п.);</w:t>
      </w:r>
    </w:p>
    <w:p w:rsidR="003A32F3" w:rsidRPr="006E1C1A"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поддержку и развитие в детском объединении его традиций и ритуалов, формирующих у </w:t>
      </w:r>
      <w:r w:rsidR="003A32F3" w:rsidRPr="006E1C1A">
        <w:rPr>
          <w:rFonts w:eastAsia="Calibri"/>
          <w:sz w:val="28"/>
          <w:szCs w:val="28"/>
          <w:lang w:eastAsia="ko-KR"/>
        </w:rPr>
        <w:t>обучающегося</w:t>
      </w:r>
      <w:r w:rsidRPr="006E1C1A">
        <w:rPr>
          <w:rFonts w:eastAsia="Calibri"/>
          <w:sz w:val="28"/>
          <w:szCs w:val="28"/>
          <w:lang w:eastAsia="ko-KR"/>
        </w:rPr>
        <w:t xml:space="preserve">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w:t>
      </w:r>
      <w:r w:rsidR="003A32F3" w:rsidRPr="006E1C1A">
        <w:rPr>
          <w:rFonts w:eastAsia="Calibri"/>
          <w:sz w:val="28"/>
          <w:szCs w:val="28"/>
          <w:lang w:eastAsia="ko-KR"/>
        </w:rPr>
        <w:t xml:space="preserve">иальных </w:t>
      </w:r>
      <w:r w:rsidRPr="006E1C1A">
        <w:rPr>
          <w:rFonts w:eastAsia="Calibri"/>
          <w:sz w:val="28"/>
          <w:szCs w:val="28"/>
          <w:lang w:eastAsia="ko-KR"/>
        </w:rPr>
        <w:t>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D19C7" w:rsidRDefault="000D19C7" w:rsidP="0042604F">
      <w:pPr>
        <w:pStyle w:val="ParaAttribute38"/>
        <w:spacing w:line="336" w:lineRule="auto"/>
        <w:ind w:right="0" w:firstLine="709"/>
        <w:rPr>
          <w:rFonts w:eastAsia="Calibri"/>
          <w:sz w:val="28"/>
          <w:szCs w:val="28"/>
          <w:lang w:eastAsia="ko-KR"/>
        </w:rPr>
      </w:pPr>
      <w:r w:rsidRPr="006E1C1A">
        <w:rPr>
          <w:rFonts w:eastAsia="Calibri"/>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003A32F3" w:rsidRPr="006E1C1A">
        <w:rPr>
          <w:rFonts w:eastAsia="Calibri"/>
          <w:sz w:val="28"/>
          <w:szCs w:val="28"/>
          <w:lang w:eastAsia="ko-KR"/>
        </w:rPr>
        <w:br/>
      </w:r>
      <w:r w:rsidRPr="006E1C1A">
        <w:rPr>
          <w:rFonts w:eastAsia="Calibri"/>
          <w:sz w:val="28"/>
          <w:szCs w:val="28"/>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42604F" w:rsidRDefault="0042604F" w:rsidP="0042604F">
      <w:pPr>
        <w:pStyle w:val="ParaAttribute38"/>
        <w:spacing w:line="336" w:lineRule="auto"/>
        <w:ind w:right="0" w:firstLine="709"/>
        <w:rPr>
          <w:rFonts w:eastAsia="Calibri"/>
          <w:sz w:val="28"/>
          <w:szCs w:val="28"/>
          <w:lang w:eastAsia="ko-KR"/>
        </w:rPr>
      </w:pPr>
    </w:p>
    <w:p w:rsidR="0042604F" w:rsidRPr="000F18E4" w:rsidRDefault="0042604F" w:rsidP="0042604F">
      <w:pPr>
        <w:pStyle w:val="ParaAttribute38"/>
        <w:spacing w:line="336" w:lineRule="auto"/>
        <w:ind w:right="0" w:firstLine="709"/>
        <w:rPr>
          <w:i/>
          <w:sz w:val="28"/>
          <w:szCs w:val="28"/>
        </w:rPr>
      </w:pP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sz w:val="28"/>
          <w:szCs w:val="28"/>
          <w:lang w:val="ru-RU"/>
        </w:rPr>
        <w:t xml:space="preserve">Модуль 3.7. </w:t>
      </w:r>
      <w:r w:rsidRPr="006E1C1A">
        <w:rPr>
          <w:b/>
          <w:iCs/>
          <w:color w:val="000000"/>
          <w:w w:val="0"/>
          <w:sz w:val="28"/>
          <w:szCs w:val="28"/>
          <w:lang w:val="ru-RU"/>
        </w:rPr>
        <w:t>«Экскурсии, экспедиции, походы»</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Экскурсии, экспедиции, походы помогают </w:t>
      </w:r>
      <w:r w:rsidR="00480B2C" w:rsidRPr="006E1C1A">
        <w:rPr>
          <w:rFonts w:eastAsia="Calibri"/>
          <w:sz w:val="28"/>
          <w:szCs w:val="28"/>
          <w:lang w:val="ru-RU"/>
        </w:rPr>
        <w:t>обучающемуся</w:t>
      </w:r>
      <w:r w:rsidRPr="006E1C1A">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E1C1A">
        <w:rPr>
          <w:rFonts w:eastAsia="Calibri"/>
          <w:sz w:val="28"/>
          <w:szCs w:val="28"/>
          <w:lang w:val="ru-RU"/>
        </w:rPr>
        <w:t xml:space="preserve">зличных внешкольных ситуациях. </w:t>
      </w:r>
      <w:r w:rsidRPr="006E1C1A">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E1C1A">
        <w:rPr>
          <w:rFonts w:eastAsia="Calibri"/>
          <w:sz w:val="28"/>
          <w:szCs w:val="28"/>
          <w:lang w:val="ru-RU"/>
        </w:rPr>
        <w:t xml:space="preserve">обучающихся </w:t>
      </w:r>
      <w:r w:rsidRPr="006E1C1A">
        <w:rPr>
          <w:rFonts w:eastAsia="Calibri"/>
          <w:sz w:val="28"/>
          <w:szCs w:val="28"/>
          <w:lang w:val="ru-RU"/>
        </w:rPr>
        <w:t xml:space="preserve">самостоятельности и ответственности, формирования у них навыков самообслуживающего труда, преодоления </w:t>
      </w:r>
      <w:r w:rsidR="009C4A20" w:rsidRPr="006E1C1A">
        <w:rPr>
          <w:rFonts w:eastAsia="Calibri"/>
          <w:sz w:val="28"/>
          <w:szCs w:val="28"/>
          <w:lang w:val="ru-RU"/>
        </w:rPr>
        <w:br/>
      </w:r>
      <w:r w:rsidRPr="006E1C1A">
        <w:rPr>
          <w:rFonts w:eastAsia="Calibri"/>
          <w:sz w:val="28"/>
          <w:szCs w:val="28"/>
          <w:lang w:val="ru-RU"/>
        </w:rPr>
        <w:t xml:space="preserve">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r w:rsidRPr="006E1C1A">
        <w:rPr>
          <w:rFonts w:eastAsia="Calibri"/>
          <w:i/>
          <w:sz w:val="28"/>
          <w:szCs w:val="28"/>
          <w:lang w:val="ru-RU"/>
        </w:rPr>
        <w:t>(</w:t>
      </w:r>
      <w:r w:rsidR="0042604F">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экскурсий, походов и экспедиций, то в данном модуле Программы ее разработчикам необходимо описать те виды и формы деятельности, которые используются </w:t>
      </w:r>
      <w:r w:rsidR="009C4A20" w:rsidRPr="006E1C1A">
        <w:rPr>
          <w:i/>
          <w:sz w:val="28"/>
          <w:szCs w:val="28"/>
          <w:lang w:val="ru-RU"/>
        </w:rPr>
        <w:br/>
      </w:r>
      <w:r w:rsidRPr="006E1C1A">
        <w:rPr>
          <w:i/>
          <w:sz w:val="28"/>
          <w:szCs w:val="28"/>
          <w:lang w:val="ru-RU"/>
        </w:rPr>
        <w:t xml:space="preserve">в работе именно их школы. При этом 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w:t>
      </w:r>
      <w:r w:rsidR="00D26743" w:rsidRPr="006E1C1A">
        <w:rPr>
          <w:i/>
          <w:sz w:val="28"/>
          <w:szCs w:val="28"/>
          <w:lang w:val="ru-RU"/>
        </w:rPr>
        <w:t>собенностями их воспитанников):</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регулярные пешие прогулки, экскурсии или походы выходного </w:t>
      </w:r>
      <w:r w:rsidR="00D401BE">
        <w:rPr>
          <w:rFonts w:eastAsia="Calibri"/>
          <w:sz w:val="28"/>
          <w:szCs w:val="28"/>
          <w:lang w:val="ru-RU"/>
        </w:rPr>
        <w:br/>
      </w:r>
      <w:r w:rsidRPr="006E1C1A">
        <w:rPr>
          <w:rFonts w:eastAsia="Calibri"/>
          <w:sz w:val="28"/>
          <w:szCs w:val="28"/>
          <w:lang w:val="ru-RU"/>
        </w:rPr>
        <w:t xml:space="preserve">дня, организуемые в классах их классными руководителями и родителями обучающихся: в музей, в картинную галерею, в технопарк, на предприятие, </w:t>
      </w:r>
      <w:r w:rsidR="00D401BE">
        <w:rPr>
          <w:rFonts w:eastAsia="Calibri"/>
          <w:sz w:val="28"/>
          <w:szCs w:val="28"/>
          <w:lang w:val="ru-RU"/>
        </w:rPr>
        <w:br/>
      </w:r>
      <w:r w:rsidRPr="006E1C1A">
        <w:rPr>
          <w:rFonts w:eastAsia="Calibri"/>
          <w:sz w:val="28"/>
          <w:szCs w:val="28"/>
          <w:lang w:val="ru-RU"/>
        </w:rPr>
        <w:t>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литературные, исторические, биологические экспедиции, организуемые </w:t>
      </w:r>
      <w:r w:rsidR="006E1C1A" w:rsidRPr="006E1C1A">
        <w:rPr>
          <w:rFonts w:eastAsia="Calibri"/>
          <w:sz w:val="28"/>
          <w:szCs w:val="28"/>
          <w:lang w:val="ru-RU"/>
        </w:rPr>
        <w:t>педагогическими работниками</w:t>
      </w:r>
      <w:r w:rsidRPr="006E1C1A">
        <w:rPr>
          <w:rFonts w:eastAsia="Calibri"/>
          <w:sz w:val="28"/>
          <w:szCs w:val="28"/>
          <w:lang w:val="ru-RU"/>
        </w:rPr>
        <w:t xml:space="preserve"> и родителями обучающихся в другие города или села для углубленного изучения биографий проживавших здесь российских поэтов </w:t>
      </w:r>
      <w:r w:rsidR="00D401BE">
        <w:rPr>
          <w:rFonts w:eastAsia="Calibri"/>
          <w:sz w:val="28"/>
          <w:szCs w:val="28"/>
          <w:lang w:val="ru-RU"/>
        </w:rPr>
        <w:br/>
      </w:r>
      <w:r w:rsidRPr="006E1C1A">
        <w:rPr>
          <w:rFonts w:eastAsia="Calibri"/>
          <w:sz w:val="28"/>
          <w:szCs w:val="28"/>
          <w:lang w:val="ru-RU"/>
        </w:rPr>
        <w:t xml:space="preserve">и писателей, произошедших здесь исторических событий, имеющихся здесь природных и историко-культурных ландшафтов, флоры и фауны; </w:t>
      </w:r>
    </w:p>
    <w:p w:rsidR="00D26743"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D26743" w:rsidRPr="006E1C1A" w:rsidRDefault="000D19C7" w:rsidP="0042604F">
      <w:pPr>
        <w:wordWrap/>
        <w:adjustRightInd w:val="0"/>
        <w:spacing w:line="336" w:lineRule="auto"/>
        <w:ind w:right="-1" w:firstLine="709"/>
        <w:rPr>
          <w:rFonts w:eastAsia="Calibri"/>
          <w:sz w:val="28"/>
          <w:szCs w:val="28"/>
          <w:lang w:val="ru-RU"/>
        </w:rPr>
      </w:pPr>
      <w:r w:rsidRPr="006E1C1A">
        <w:rPr>
          <w:rFonts w:eastAsia="Calibri"/>
          <w:sz w:val="28"/>
          <w:szCs w:val="28"/>
          <w:lang w:val="ru-RU"/>
        </w:rPr>
        <w:t xml:space="preserve">многодневные походы, организуемые совместно с </w:t>
      </w:r>
      <w:r w:rsidR="00D401BE">
        <w:rPr>
          <w:rFonts w:eastAsia="Calibri"/>
          <w:sz w:val="28"/>
          <w:szCs w:val="28"/>
          <w:lang w:val="ru-RU"/>
        </w:rPr>
        <w:t>организациями</w:t>
      </w:r>
      <w:r w:rsidR="002F59DF">
        <w:rPr>
          <w:rFonts w:eastAsia="Calibri"/>
          <w:sz w:val="28"/>
          <w:szCs w:val="28"/>
          <w:lang w:val="ru-RU"/>
        </w:rPr>
        <w:t xml:space="preserve">, реализующими дополнительные общеразвивающие программы </w:t>
      </w:r>
      <w:r w:rsidRPr="006E1C1A">
        <w:rPr>
          <w:rFonts w:eastAsia="Calibri"/>
          <w:sz w:val="28"/>
          <w:szCs w:val="28"/>
          <w:lang w:val="ru-RU"/>
        </w:rPr>
        <w:t xml:space="preserve">и осуществляемые </w:t>
      </w:r>
      <w:r w:rsidR="002F59DF">
        <w:rPr>
          <w:rFonts w:eastAsia="Calibri"/>
          <w:sz w:val="28"/>
          <w:szCs w:val="28"/>
          <w:lang w:val="ru-RU"/>
        </w:rPr>
        <w:br/>
      </w:r>
      <w:r w:rsidRPr="006E1C1A">
        <w:rPr>
          <w:rFonts w:eastAsia="Calibri"/>
          <w:sz w:val="28"/>
          <w:szCs w:val="28"/>
          <w:lang w:val="ru-RU"/>
        </w:rPr>
        <w:t>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D26743" w:rsidRPr="006E1C1A">
        <w:rPr>
          <w:rFonts w:eastAsia="Calibri"/>
          <w:sz w:val="28"/>
          <w:szCs w:val="28"/>
          <w:lang w:val="ru-RU"/>
        </w:rPr>
        <w:t>ению домой);</w:t>
      </w:r>
    </w:p>
    <w:p w:rsidR="009C4A20" w:rsidRPr="006E1C1A"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турслет с участием команд, сформированных из </w:t>
      </w:r>
      <w:r w:rsidR="000472E0" w:rsidRPr="006E1C1A">
        <w:rPr>
          <w:rFonts w:eastAsia="Calibri"/>
          <w:sz w:val="28"/>
          <w:szCs w:val="28"/>
          <w:lang w:val="ru-RU"/>
        </w:rPr>
        <w:t>педагогических работников</w:t>
      </w:r>
      <w:r w:rsidRPr="006E1C1A">
        <w:rPr>
          <w:rFonts w:eastAsia="Calibri"/>
          <w:sz w:val="28"/>
          <w:szCs w:val="28"/>
          <w:lang w:val="ru-RU"/>
        </w:rPr>
        <w:t>, обучающихся и</w:t>
      </w:r>
      <w:r w:rsidR="009C4A20" w:rsidRPr="006E1C1A">
        <w:rPr>
          <w:rFonts w:eastAsia="Calibri"/>
          <w:sz w:val="28"/>
          <w:szCs w:val="28"/>
          <w:lang w:val="ru-RU"/>
        </w:rPr>
        <w:t xml:space="preserve"> их</w:t>
      </w:r>
      <w:r w:rsidRPr="006E1C1A">
        <w:rPr>
          <w:rFonts w:eastAsia="Calibri"/>
          <w:sz w:val="28"/>
          <w:szCs w:val="28"/>
          <w:lang w:val="ru-RU"/>
        </w:rPr>
        <w:t xml:space="preserve"> родителей, включающий в себя, например: соревнование </w:t>
      </w:r>
      <w:r w:rsidR="002F59DF">
        <w:rPr>
          <w:rFonts w:eastAsia="Calibri"/>
          <w:sz w:val="28"/>
          <w:szCs w:val="28"/>
          <w:lang w:val="ru-RU"/>
        </w:rPr>
        <w:br/>
      </w:r>
      <w:r w:rsidRPr="006E1C1A">
        <w:rPr>
          <w:rFonts w:eastAsia="Calibri"/>
          <w:sz w:val="28"/>
          <w:szCs w:val="28"/>
          <w:lang w:val="ru-RU"/>
        </w:rPr>
        <w:t>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D26743" w:rsidRPr="002F59DF" w:rsidRDefault="000D19C7" w:rsidP="0042604F">
      <w:pPr>
        <w:wordWrap/>
        <w:adjustRightInd w:val="0"/>
        <w:spacing w:line="336" w:lineRule="auto"/>
        <w:ind w:right="-1" w:firstLine="709"/>
        <w:rPr>
          <w:i/>
          <w:sz w:val="28"/>
          <w:szCs w:val="28"/>
          <w:lang w:val="ru-RU"/>
        </w:rPr>
      </w:pPr>
      <w:r w:rsidRPr="006E1C1A">
        <w:rPr>
          <w:rFonts w:eastAsia="Calibri"/>
          <w:sz w:val="28"/>
          <w:szCs w:val="28"/>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0D19C7" w:rsidRPr="006E1C1A" w:rsidRDefault="000D19C7" w:rsidP="0042604F">
      <w:pPr>
        <w:tabs>
          <w:tab w:val="left" w:pos="851"/>
        </w:tabs>
        <w:wordWrap/>
        <w:spacing w:line="336" w:lineRule="auto"/>
        <w:jc w:val="center"/>
        <w:rPr>
          <w:b/>
          <w:iCs/>
          <w:color w:val="000000"/>
          <w:w w:val="0"/>
          <w:sz w:val="28"/>
          <w:szCs w:val="28"/>
          <w:lang w:val="ru-RU"/>
        </w:rPr>
      </w:pPr>
      <w:r w:rsidRPr="006E1C1A">
        <w:rPr>
          <w:b/>
          <w:iCs/>
          <w:color w:val="000000"/>
          <w:w w:val="0"/>
          <w:sz w:val="28"/>
          <w:szCs w:val="28"/>
          <w:lang w:val="ru-RU"/>
        </w:rPr>
        <w:t>3.8. Модуль «Профориентация»</w:t>
      </w:r>
    </w:p>
    <w:p w:rsidR="00D26743" w:rsidRPr="006E1C1A" w:rsidRDefault="000D19C7" w:rsidP="0042604F">
      <w:pPr>
        <w:wordWrap/>
        <w:spacing w:line="336" w:lineRule="auto"/>
        <w:ind w:firstLine="709"/>
        <w:rPr>
          <w:rStyle w:val="CharAttribute502"/>
          <w:rFonts w:eastAsia="№Е"/>
          <w:i w:val="0"/>
          <w:szCs w:val="28"/>
          <w:lang w:val="ru-RU"/>
        </w:rPr>
      </w:pPr>
      <w:r w:rsidRPr="006E1C1A">
        <w:rPr>
          <w:sz w:val="28"/>
          <w:szCs w:val="28"/>
          <w:lang w:val="ru-RU"/>
        </w:rPr>
        <w:t xml:space="preserve">Совместная деятельность </w:t>
      </w:r>
      <w:r w:rsidR="000472E0" w:rsidRPr="006E1C1A">
        <w:rPr>
          <w:sz w:val="28"/>
          <w:szCs w:val="28"/>
          <w:lang w:val="ru-RU"/>
        </w:rPr>
        <w:t>педагогических работников</w:t>
      </w:r>
      <w:r w:rsidRPr="006E1C1A">
        <w:rPr>
          <w:sz w:val="28"/>
          <w:szCs w:val="28"/>
          <w:lang w:val="ru-RU"/>
        </w:rPr>
        <w:t xml:space="preserve"> и обучающихся </w:t>
      </w:r>
      <w:r w:rsidR="002F59DF">
        <w:rPr>
          <w:sz w:val="28"/>
          <w:szCs w:val="28"/>
          <w:lang w:val="ru-RU"/>
        </w:rPr>
        <w:br/>
      </w:r>
      <w:r w:rsidRPr="006E1C1A">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E1C1A">
        <w:rPr>
          <w:sz w:val="28"/>
          <w:szCs w:val="28"/>
          <w:lang w:val="ru-RU"/>
        </w:rPr>
        <w:t>педагогического работника</w:t>
      </w:r>
      <w:r w:rsidRPr="006E1C1A">
        <w:rPr>
          <w:sz w:val="28"/>
          <w:szCs w:val="28"/>
          <w:lang w:val="ru-RU"/>
        </w:rPr>
        <w:t xml:space="preserve"> и </w:t>
      </w:r>
      <w:r w:rsidR="003A32F3" w:rsidRPr="006E1C1A">
        <w:rPr>
          <w:sz w:val="28"/>
          <w:szCs w:val="28"/>
          <w:lang w:val="ru-RU"/>
        </w:rPr>
        <w:t>обучающегося</w:t>
      </w:r>
      <w:r w:rsidRPr="006E1C1A">
        <w:rPr>
          <w:sz w:val="28"/>
          <w:szCs w:val="28"/>
          <w:lang w:val="ru-RU"/>
        </w:rPr>
        <w:t xml:space="preserve"> – подготовить </w:t>
      </w:r>
      <w:r w:rsidR="00480B2C" w:rsidRPr="006E1C1A">
        <w:rPr>
          <w:sz w:val="28"/>
          <w:szCs w:val="28"/>
          <w:lang w:val="ru-RU"/>
        </w:rPr>
        <w:t>обучающегося</w:t>
      </w:r>
      <w:r w:rsidRPr="006E1C1A">
        <w:rPr>
          <w:sz w:val="28"/>
          <w:szCs w:val="28"/>
          <w:lang w:val="ru-RU"/>
        </w:rPr>
        <w:t xml:space="preserve"> к осознанному выбору своей будущей профессиональной деятельности. Создавая профориентационно значимые проблемные ситуации, формирующие готовность </w:t>
      </w:r>
      <w:r w:rsidR="00480B2C" w:rsidRPr="006E1C1A">
        <w:rPr>
          <w:sz w:val="28"/>
          <w:szCs w:val="28"/>
          <w:lang w:val="ru-RU"/>
        </w:rPr>
        <w:t>обучающегося</w:t>
      </w:r>
      <w:r w:rsidRPr="006E1C1A">
        <w:rPr>
          <w:sz w:val="28"/>
          <w:szCs w:val="28"/>
          <w:lang w:val="ru-RU"/>
        </w:rPr>
        <w:t xml:space="preserve"> к выбору, </w:t>
      </w:r>
      <w:r w:rsidR="00E81C16" w:rsidRPr="006E1C1A">
        <w:rPr>
          <w:sz w:val="28"/>
          <w:szCs w:val="28"/>
          <w:lang w:val="ru-RU"/>
        </w:rPr>
        <w:t xml:space="preserve">педагогический работник </w:t>
      </w:r>
      <w:r w:rsidRPr="006E1C1A">
        <w:rPr>
          <w:sz w:val="28"/>
          <w:szCs w:val="28"/>
          <w:lang w:val="ru-RU"/>
        </w:rPr>
        <w:t xml:space="preserve">актуализирует его профессиональное самоопределение, позитивный взгляд на труд </w:t>
      </w:r>
      <w:r w:rsidR="00D26743" w:rsidRPr="006E1C1A">
        <w:rPr>
          <w:sz w:val="28"/>
          <w:szCs w:val="28"/>
          <w:lang w:val="ru-RU"/>
        </w:rPr>
        <w:br/>
      </w:r>
      <w:r w:rsidRPr="006E1C1A">
        <w:rPr>
          <w:sz w:val="28"/>
          <w:szCs w:val="28"/>
          <w:lang w:val="ru-RU"/>
        </w:rPr>
        <w:t xml:space="preserve">в постиндустриальном мире, охватывающий не только профессиональную, </w:t>
      </w:r>
      <w:r w:rsidR="00D26743" w:rsidRPr="006E1C1A">
        <w:rPr>
          <w:sz w:val="28"/>
          <w:szCs w:val="28"/>
          <w:lang w:val="ru-RU"/>
        </w:rPr>
        <w:br/>
      </w:r>
      <w:r w:rsidRPr="006E1C1A">
        <w:rPr>
          <w:sz w:val="28"/>
          <w:szCs w:val="28"/>
          <w:lang w:val="ru-RU"/>
        </w:rPr>
        <w:t xml:space="preserve">но и внепрофессиональную составляющие такой деятельности. </w:t>
      </w:r>
      <w:r w:rsidRPr="006E1C1A">
        <w:rPr>
          <w:rStyle w:val="CharAttribute511"/>
          <w:rFonts w:eastAsia="№Е"/>
          <w:szCs w:val="28"/>
          <w:lang w:val="ru-RU"/>
        </w:rPr>
        <w:t xml:space="preserve">Эта работа осуществляется </w:t>
      </w:r>
      <w:r w:rsidRPr="006E1C1A">
        <w:rPr>
          <w:rStyle w:val="CharAttribute512"/>
          <w:rFonts w:eastAsia="№Е"/>
          <w:szCs w:val="28"/>
          <w:lang w:val="ru-RU"/>
        </w:rPr>
        <w:t xml:space="preserve">через </w:t>
      </w:r>
      <w:r w:rsidRPr="006E1C1A">
        <w:rPr>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D26743" w:rsidRPr="006E1C1A">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sz w:val="28"/>
          <w:szCs w:val="28"/>
          <w:lang w:val="ru-RU"/>
        </w:rPr>
        <w:t>:</w:t>
      </w:r>
      <w:r w:rsidR="00D26743" w:rsidRPr="006E1C1A">
        <w:rPr>
          <w:rStyle w:val="CharAttribute502"/>
          <w:rFonts w:eastAsia="№Е"/>
          <w:i w:val="0"/>
          <w:szCs w:val="28"/>
          <w:lang w:val="ru-RU"/>
        </w:rPr>
        <w:t xml:space="preserve"> </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циклы профориентационных </w:t>
      </w:r>
      <w:r w:rsidR="00480B2C" w:rsidRPr="006E1C1A">
        <w:rPr>
          <w:rFonts w:eastAsia="Calibri"/>
          <w:sz w:val="28"/>
          <w:szCs w:val="28"/>
          <w:lang w:val="ru-RU"/>
        </w:rPr>
        <w:t xml:space="preserve">часов общения, направленных на </w:t>
      </w:r>
      <w:r w:rsidRPr="006E1C1A">
        <w:rPr>
          <w:rFonts w:eastAsia="Calibri"/>
          <w:sz w:val="28"/>
          <w:szCs w:val="28"/>
          <w:lang w:val="ru-RU"/>
        </w:rPr>
        <w:t xml:space="preserve">подготовку </w:t>
      </w:r>
      <w:r w:rsidR="00480B2C" w:rsidRPr="006E1C1A">
        <w:rPr>
          <w:rFonts w:eastAsia="Calibri"/>
          <w:sz w:val="28"/>
          <w:szCs w:val="28"/>
          <w:lang w:val="ru-RU"/>
        </w:rPr>
        <w:t>обучающегося</w:t>
      </w:r>
      <w:r w:rsidRPr="006E1C1A">
        <w:rPr>
          <w:rFonts w:eastAsia="Calibri"/>
          <w:sz w:val="28"/>
          <w:szCs w:val="28"/>
          <w:lang w:val="ru-RU"/>
        </w:rPr>
        <w:t xml:space="preserve"> к осознанному планированию и реализации своего профессионального будущего;</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E1C1A">
        <w:rPr>
          <w:rFonts w:eastAsia="Calibri"/>
          <w:sz w:val="28"/>
          <w:szCs w:val="28"/>
          <w:lang w:val="ru-RU"/>
        </w:rPr>
        <w:t>обучающимся</w:t>
      </w:r>
      <w:r w:rsidRPr="006E1C1A">
        <w:rPr>
          <w:rFonts w:eastAsia="Calibri"/>
          <w:sz w:val="28"/>
          <w:szCs w:val="28"/>
          <w:lang w:val="ru-RU"/>
        </w:rPr>
        <w:t xml:space="preserve"> профессиональной деятельности;</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экскурсии на предприятия города, дающие </w:t>
      </w:r>
      <w:r w:rsidR="0042604F">
        <w:rPr>
          <w:rFonts w:eastAsia="Calibri"/>
          <w:sz w:val="28"/>
          <w:szCs w:val="28"/>
          <w:lang w:val="ru-RU"/>
        </w:rPr>
        <w:t>обучающимся</w:t>
      </w:r>
      <w:r w:rsidRPr="006E1C1A">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006E1C1A" w:rsidRPr="006E1C1A">
        <w:rPr>
          <w:rFonts w:eastAsia="Calibri"/>
          <w:sz w:val="28"/>
          <w:szCs w:val="28"/>
          <w:lang w:val="ru-RU"/>
        </w:rPr>
        <w:t>профессиональные образовательные организации и организации высшего образования</w:t>
      </w:r>
      <w:r w:rsidRPr="006E1C1A">
        <w:rPr>
          <w:rFonts w:eastAsia="Calibri"/>
          <w:sz w:val="28"/>
          <w:szCs w:val="28"/>
          <w:lang w:val="ru-RU"/>
        </w:rPr>
        <w:t>;</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организация на базе пришкольного детского лагеря отдыха профориентационных смен, в работе которых принимают участие эксперты </w:t>
      </w:r>
      <w:r w:rsidR="00D26743" w:rsidRPr="006E1C1A">
        <w:rPr>
          <w:rFonts w:eastAsia="Calibri"/>
          <w:sz w:val="28"/>
          <w:szCs w:val="28"/>
          <w:lang w:val="ru-RU"/>
        </w:rPr>
        <w:br/>
      </w:r>
      <w:r w:rsidRPr="006E1C1A">
        <w:rPr>
          <w:rFonts w:eastAsia="Calibri"/>
          <w:sz w:val="28"/>
          <w:szCs w:val="28"/>
          <w:lang w:val="ru-RU"/>
        </w:rPr>
        <w:t xml:space="preserve">в области профориентации и где </w:t>
      </w:r>
      <w:r w:rsidR="00480B2C" w:rsidRPr="006E1C1A">
        <w:rPr>
          <w:rFonts w:eastAsia="Calibri"/>
          <w:sz w:val="28"/>
          <w:szCs w:val="28"/>
          <w:lang w:val="ru-RU"/>
        </w:rPr>
        <w:t>обучающиеся</w:t>
      </w:r>
      <w:r w:rsidRPr="006E1C1A">
        <w:rPr>
          <w:rFonts w:eastAsia="Calibri"/>
          <w:sz w:val="28"/>
          <w:szCs w:val="28"/>
          <w:lang w:val="ru-RU"/>
        </w:rPr>
        <w:t xml:space="preserve">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D26743" w:rsidRPr="006E1C1A" w:rsidRDefault="000D19C7" w:rsidP="0042604F">
      <w:pPr>
        <w:wordWrap/>
        <w:spacing w:line="336" w:lineRule="auto"/>
        <w:ind w:firstLine="709"/>
        <w:rPr>
          <w:rFonts w:eastAsia="№Е"/>
          <w:sz w:val="28"/>
          <w:szCs w:val="28"/>
          <w:lang w:val="ru-RU"/>
        </w:rPr>
      </w:pPr>
      <w:r w:rsidRPr="006E1C1A">
        <w:rPr>
          <w:rFonts w:eastAsia="Calibri"/>
          <w:sz w:val="28"/>
          <w:szCs w:val="28"/>
          <w:lang w:val="ru-RU"/>
        </w:rPr>
        <w:t xml:space="preserve">совместное с </w:t>
      </w:r>
      <w:r w:rsidR="00C4576F" w:rsidRPr="006E1C1A">
        <w:rPr>
          <w:rFonts w:eastAsia="Calibri"/>
          <w:sz w:val="28"/>
          <w:szCs w:val="28"/>
          <w:lang w:val="ru-RU"/>
        </w:rPr>
        <w:t>педагогическими работниками</w:t>
      </w:r>
      <w:r w:rsidRPr="006E1C1A">
        <w:rPr>
          <w:rFonts w:eastAsia="Calibri"/>
          <w:sz w:val="28"/>
          <w:szCs w:val="28"/>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002F59DF">
        <w:rPr>
          <w:rFonts w:eastAsia="Calibri"/>
          <w:sz w:val="28"/>
          <w:szCs w:val="28"/>
          <w:lang w:val="ru-RU"/>
        </w:rPr>
        <w:br/>
      </w:r>
      <w:r w:rsidRPr="006E1C1A">
        <w:rPr>
          <w:rFonts w:eastAsia="Calibri"/>
          <w:sz w:val="28"/>
          <w:szCs w:val="28"/>
          <w:lang w:val="ru-RU"/>
        </w:rPr>
        <w:t>и направлениям образования;</w:t>
      </w:r>
    </w:p>
    <w:p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участие в работе всероссийских профориентационных проектов, созданных </w:t>
      </w:r>
      <w:r w:rsidR="00D26743" w:rsidRPr="006E1C1A">
        <w:rPr>
          <w:sz w:val="28"/>
          <w:szCs w:val="28"/>
          <w:lang w:val="ru-RU"/>
        </w:rPr>
        <w:br/>
      </w:r>
      <w:r w:rsidRPr="006E1C1A">
        <w:rPr>
          <w:sz w:val="28"/>
          <w:szCs w:val="28"/>
          <w:lang w:val="ru-RU"/>
        </w:rPr>
        <w:t xml:space="preserve">в сети интернет: просмотр лекций, решение учебно-тренировочных задач, участие </w:t>
      </w:r>
      <w:r w:rsidR="00D26743" w:rsidRPr="006E1C1A">
        <w:rPr>
          <w:sz w:val="28"/>
          <w:szCs w:val="28"/>
          <w:lang w:val="ru-RU"/>
        </w:rPr>
        <w:br/>
      </w:r>
      <w:r w:rsidRPr="006E1C1A">
        <w:rPr>
          <w:sz w:val="28"/>
          <w:szCs w:val="28"/>
          <w:lang w:val="ru-RU"/>
        </w:rPr>
        <w:t>в мастер</w:t>
      </w:r>
      <w:r w:rsidR="00480B2C" w:rsidRPr="006E1C1A">
        <w:rPr>
          <w:sz w:val="28"/>
          <w:szCs w:val="28"/>
          <w:lang w:val="ru-RU"/>
        </w:rPr>
        <w:t>-</w:t>
      </w:r>
      <w:r w:rsidRPr="006E1C1A">
        <w:rPr>
          <w:sz w:val="28"/>
          <w:szCs w:val="28"/>
          <w:lang w:val="ru-RU"/>
        </w:rPr>
        <w:t>классах, посещение открытых уроков;</w:t>
      </w:r>
    </w:p>
    <w:p w:rsidR="00D26743" w:rsidRPr="006E1C1A" w:rsidRDefault="000D19C7" w:rsidP="0042604F">
      <w:pPr>
        <w:wordWrap/>
        <w:spacing w:line="336" w:lineRule="auto"/>
        <w:ind w:firstLine="709"/>
        <w:rPr>
          <w:rFonts w:eastAsia="№Е"/>
          <w:sz w:val="28"/>
          <w:szCs w:val="28"/>
          <w:lang w:val="ru-RU"/>
        </w:rPr>
      </w:pPr>
      <w:r w:rsidRPr="006E1C1A">
        <w:rPr>
          <w:sz w:val="28"/>
          <w:szCs w:val="28"/>
          <w:lang w:val="ru-RU"/>
        </w:rPr>
        <w:t xml:space="preserve">индивидуальные консультации психолога для обучающихся и их родителей </w:t>
      </w:r>
      <w:r w:rsidR="00480B2C" w:rsidRPr="006E1C1A">
        <w:rPr>
          <w:sz w:val="28"/>
          <w:szCs w:val="28"/>
          <w:lang w:val="ru-RU"/>
        </w:rPr>
        <w:t xml:space="preserve">(законных представителей) </w:t>
      </w:r>
      <w:r w:rsidRPr="006E1C1A">
        <w:rPr>
          <w:sz w:val="28"/>
          <w:szCs w:val="28"/>
          <w:lang w:val="ru-RU"/>
        </w:rPr>
        <w:t xml:space="preserve">по вопросам склонностей, способностей, дарований </w:t>
      </w:r>
      <w:r w:rsidR="00480B2C" w:rsidRPr="006E1C1A">
        <w:rPr>
          <w:sz w:val="28"/>
          <w:szCs w:val="28"/>
          <w:lang w:val="ru-RU"/>
        </w:rPr>
        <w:br/>
      </w:r>
      <w:r w:rsidRPr="006E1C1A">
        <w:rPr>
          <w:sz w:val="28"/>
          <w:szCs w:val="28"/>
          <w:lang w:val="ru-RU"/>
        </w:rPr>
        <w:t>и иных индивидуальных особенностей обучающихся, которые могут иметь значение в процессе выбора ими профессии;</w:t>
      </w:r>
    </w:p>
    <w:p w:rsidR="00480B2C" w:rsidRPr="002F59DF" w:rsidRDefault="000D19C7" w:rsidP="0042604F">
      <w:pPr>
        <w:wordWrap/>
        <w:spacing w:line="336" w:lineRule="auto"/>
        <w:ind w:firstLine="709"/>
        <w:rPr>
          <w:sz w:val="28"/>
          <w:szCs w:val="28"/>
          <w:lang w:val="ru-RU"/>
        </w:rPr>
      </w:pPr>
      <w:r w:rsidRPr="006E1C1A">
        <w:rPr>
          <w:sz w:val="28"/>
          <w:szCs w:val="28"/>
          <w:lang w:val="ru-RU"/>
        </w:rPr>
        <w:t xml:space="preserve">освоение </w:t>
      </w:r>
      <w:r w:rsidR="00AF012F" w:rsidRPr="006E1C1A">
        <w:rPr>
          <w:sz w:val="28"/>
          <w:szCs w:val="28"/>
          <w:lang w:val="ru-RU"/>
        </w:rPr>
        <w:t xml:space="preserve">обучающимися </w:t>
      </w:r>
      <w:r w:rsidRPr="006E1C1A">
        <w:rPr>
          <w:sz w:val="28"/>
          <w:szCs w:val="28"/>
          <w:lang w:val="ru-RU"/>
        </w:rPr>
        <w:t xml:space="preserve">основ профессии в рамках различных курсов </w:t>
      </w:r>
      <w:r w:rsidR="00480B2C" w:rsidRPr="006E1C1A">
        <w:rPr>
          <w:sz w:val="28"/>
          <w:szCs w:val="28"/>
          <w:lang w:val="ru-RU"/>
        </w:rPr>
        <w:br/>
      </w:r>
      <w:r w:rsidRPr="006E1C1A">
        <w:rPr>
          <w:sz w:val="28"/>
          <w:szCs w:val="28"/>
          <w:lang w:val="ru-RU"/>
        </w:rPr>
        <w:t xml:space="preserve">по выбору, включенных в основную образовательную программу школы, или </w:t>
      </w:r>
      <w:r w:rsidR="00480B2C" w:rsidRPr="006E1C1A">
        <w:rPr>
          <w:sz w:val="28"/>
          <w:szCs w:val="28"/>
          <w:lang w:val="ru-RU"/>
        </w:rPr>
        <w:br/>
      </w:r>
      <w:r w:rsidRPr="006E1C1A">
        <w:rPr>
          <w:sz w:val="28"/>
          <w:szCs w:val="28"/>
          <w:lang w:val="ru-RU"/>
        </w:rPr>
        <w:t xml:space="preserve">в рамках курсов дополнительного образования.  </w:t>
      </w:r>
    </w:p>
    <w:p w:rsidR="00AF012F" w:rsidRPr="006E1C1A" w:rsidRDefault="000D19C7" w:rsidP="0042604F">
      <w:pPr>
        <w:wordWrap/>
        <w:spacing w:line="336" w:lineRule="auto"/>
        <w:jc w:val="center"/>
        <w:rPr>
          <w:b/>
          <w:sz w:val="28"/>
          <w:szCs w:val="28"/>
          <w:lang w:val="ru-RU"/>
        </w:rPr>
      </w:pPr>
      <w:r w:rsidRPr="006E1C1A">
        <w:rPr>
          <w:b/>
          <w:color w:val="000000"/>
          <w:w w:val="0"/>
          <w:sz w:val="28"/>
          <w:szCs w:val="28"/>
          <w:lang w:val="ru-RU"/>
        </w:rPr>
        <w:t xml:space="preserve">3.9. Модуль </w:t>
      </w:r>
      <w:r w:rsidRPr="006E1C1A">
        <w:rPr>
          <w:b/>
          <w:sz w:val="28"/>
          <w:szCs w:val="28"/>
          <w:lang w:val="ru-RU"/>
        </w:rPr>
        <w:t>«Школьные медиа»</w:t>
      </w:r>
    </w:p>
    <w:p w:rsidR="000D19C7" w:rsidRPr="006E1C1A" w:rsidRDefault="000D19C7" w:rsidP="0042604F">
      <w:pPr>
        <w:wordWrap/>
        <w:spacing w:line="336" w:lineRule="auto"/>
        <w:ind w:firstLine="709"/>
        <w:rPr>
          <w:i/>
          <w:sz w:val="28"/>
          <w:szCs w:val="28"/>
          <w:lang w:val="ru-RU"/>
        </w:rPr>
      </w:pPr>
      <w:r w:rsidRPr="006E1C1A">
        <w:rPr>
          <w:sz w:val="28"/>
          <w:szCs w:val="28"/>
          <w:shd w:val="clear" w:color="auto" w:fill="FFFFFF"/>
          <w:lang w:val="ru-RU"/>
        </w:rPr>
        <w:t xml:space="preserve">Цель школьных медиа (совместно создаваемых </w:t>
      </w:r>
      <w:r w:rsidR="00AF012F" w:rsidRPr="006E1C1A">
        <w:rPr>
          <w:sz w:val="28"/>
          <w:szCs w:val="28"/>
          <w:shd w:val="clear" w:color="auto" w:fill="FFFFFF"/>
          <w:lang w:val="ru-RU"/>
        </w:rPr>
        <w:t>обучающимися</w:t>
      </w:r>
      <w:r w:rsidRPr="006E1C1A">
        <w:rPr>
          <w:sz w:val="28"/>
          <w:szCs w:val="28"/>
          <w:shd w:val="clear" w:color="auto" w:fill="FFFFFF"/>
          <w:lang w:val="ru-RU"/>
        </w:rPr>
        <w:t xml:space="preserve"> </w:t>
      </w:r>
      <w:r w:rsidR="002F59DF">
        <w:rPr>
          <w:sz w:val="28"/>
          <w:szCs w:val="28"/>
          <w:shd w:val="clear" w:color="auto" w:fill="FFFFFF"/>
          <w:lang w:val="ru-RU"/>
        </w:rPr>
        <w:br/>
      </w:r>
      <w:r w:rsidRPr="006E1C1A">
        <w:rPr>
          <w:sz w:val="28"/>
          <w:szCs w:val="28"/>
          <w:shd w:val="clear" w:color="auto" w:fill="FFFFFF"/>
          <w:lang w:val="ru-RU"/>
        </w:rPr>
        <w:t xml:space="preserve">и </w:t>
      </w:r>
      <w:r w:rsidR="00C4576F" w:rsidRPr="006E1C1A">
        <w:rPr>
          <w:sz w:val="28"/>
          <w:szCs w:val="28"/>
          <w:shd w:val="clear" w:color="auto" w:fill="FFFFFF"/>
          <w:lang w:val="ru-RU"/>
        </w:rPr>
        <w:t>педагогическими работниками</w:t>
      </w:r>
      <w:r w:rsidRPr="006E1C1A">
        <w:rPr>
          <w:sz w:val="28"/>
          <w:szCs w:val="28"/>
          <w:shd w:val="clear" w:color="auto" w:fill="FFFFFF"/>
          <w:lang w:val="ru-RU"/>
        </w:rPr>
        <w:t xml:space="preserve"> средств распространения текстовой, аудио и видео информации) – </w:t>
      </w:r>
      <w:r w:rsidRPr="006E1C1A">
        <w:rPr>
          <w:sz w:val="28"/>
          <w:szCs w:val="28"/>
          <w:lang w:val="ru-RU"/>
        </w:rPr>
        <w:t xml:space="preserve">развитие коммуникативной культуры обучающихся, формирование </w:t>
      </w:r>
      <w:r w:rsidRPr="006E1C1A">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E1C1A">
        <w:rPr>
          <w:rFonts w:eastAsia="Calibri"/>
          <w:sz w:val="28"/>
          <w:szCs w:val="28"/>
          <w:lang w:val="ru-RU"/>
        </w:rPr>
        <w:t xml:space="preserve">Воспитательный потенциал школьных медиа реализуется в рамках следующих видов и форм деятельности </w:t>
      </w:r>
      <w:r w:rsidRPr="006E1C1A">
        <w:rPr>
          <w:rFonts w:eastAsia="Calibri"/>
          <w:i/>
          <w:sz w:val="28"/>
          <w:szCs w:val="28"/>
          <w:lang w:val="ru-RU"/>
        </w:rPr>
        <w:t>(</w:t>
      </w:r>
      <w:r w:rsidR="00657FE5">
        <w:rPr>
          <w:i/>
          <w:sz w:val="28"/>
          <w:szCs w:val="28"/>
          <w:lang w:val="ru-RU"/>
        </w:rPr>
        <w:t>п</w:t>
      </w:r>
      <w:r w:rsidRPr="006E1C1A">
        <w:rPr>
          <w:i/>
          <w:sz w:val="28"/>
          <w:szCs w:val="28"/>
          <w:lang w:val="ru-RU"/>
        </w:rPr>
        <w:t xml:space="preserve">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w:t>
      </w:r>
      <w:r w:rsidR="002F59DF">
        <w:rPr>
          <w:i/>
          <w:sz w:val="28"/>
          <w:szCs w:val="28"/>
          <w:lang w:val="ru-RU"/>
        </w:rPr>
        <w:br/>
      </w:r>
      <w:r w:rsidRPr="006E1C1A">
        <w:rPr>
          <w:i/>
          <w:sz w:val="28"/>
          <w:szCs w:val="28"/>
          <w:lang w:val="ru-RU"/>
        </w:rPr>
        <w:t xml:space="preserve">в их реализации </w:t>
      </w:r>
      <w:r w:rsidR="00C4576F" w:rsidRPr="006E1C1A">
        <w:rPr>
          <w:i/>
          <w:sz w:val="28"/>
          <w:szCs w:val="28"/>
          <w:lang w:val="ru-RU"/>
        </w:rPr>
        <w:t>педагогическим работникам</w:t>
      </w:r>
      <w:r w:rsidRPr="006E1C1A">
        <w:rPr>
          <w:i/>
          <w:sz w:val="28"/>
          <w:szCs w:val="28"/>
          <w:lang w:val="ru-RU"/>
        </w:rPr>
        <w:t xml:space="preserve"> важно ориентироваться на целевые приоритеты, связанные с возрастными особенностями их воспитанников)</w:t>
      </w:r>
      <w:r w:rsidRPr="006E1C1A">
        <w:rPr>
          <w:rFonts w:eastAsia="Calibri"/>
          <w:sz w:val="28"/>
          <w:szCs w:val="28"/>
          <w:lang w:val="ru-RU"/>
        </w:rPr>
        <w:t>:</w:t>
      </w:r>
    </w:p>
    <w:p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разновозрастный редакционный совет </w:t>
      </w:r>
      <w:r w:rsidR="00AF012F" w:rsidRPr="0042604F">
        <w:rPr>
          <w:sz w:val="28"/>
          <w:szCs w:val="28"/>
          <w:lang w:val="ru-RU"/>
        </w:rPr>
        <w:t>обучающихся</w:t>
      </w:r>
      <w:r w:rsidRPr="0042604F">
        <w:rPr>
          <w:sz w:val="28"/>
          <w:szCs w:val="28"/>
          <w:lang w:val="ru-RU"/>
        </w:rPr>
        <w:t xml:space="preserve">, </w:t>
      </w:r>
      <w:r w:rsidR="00657FE5" w:rsidRPr="0042604F">
        <w:rPr>
          <w:sz w:val="28"/>
          <w:szCs w:val="28"/>
          <w:lang w:val="ru-RU"/>
        </w:rPr>
        <w:t xml:space="preserve">обучающихся старших классов </w:t>
      </w:r>
      <w:r w:rsidRPr="006E1C1A">
        <w:rPr>
          <w:sz w:val="28"/>
          <w:szCs w:val="28"/>
          <w:lang w:val="ru-RU"/>
        </w:rPr>
        <w:t xml:space="preserve">и консультирующих их </w:t>
      </w:r>
      <w:r w:rsidR="00657FE5">
        <w:rPr>
          <w:sz w:val="28"/>
          <w:szCs w:val="28"/>
          <w:lang w:val="ru-RU"/>
        </w:rPr>
        <w:t>педагогических работников</w:t>
      </w:r>
      <w:r w:rsidRPr="006E1C1A">
        <w:rPr>
          <w:sz w:val="28"/>
          <w:szCs w:val="28"/>
          <w:lang w:val="ru-RU"/>
        </w:rPr>
        <w:t xml:space="preserve">,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0D19C7" w:rsidRPr="006E1C1A" w:rsidRDefault="00657FE5" w:rsidP="0042604F">
      <w:pPr>
        <w:wordWrap/>
        <w:spacing w:line="336" w:lineRule="auto"/>
        <w:ind w:firstLine="709"/>
        <w:rPr>
          <w:i/>
          <w:sz w:val="28"/>
          <w:szCs w:val="28"/>
          <w:lang w:val="ru-RU"/>
        </w:rPr>
      </w:pPr>
      <w:r>
        <w:rPr>
          <w:sz w:val="28"/>
          <w:szCs w:val="28"/>
          <w:lang w:val="ru-RU"/>
        </w:rPr>
        <w:t>школьная газета для обучающихся старших классов</w:t>
      </w:r>
      <w:r w:rsidR="000D19C7" w:rsidRPr="006E1C1A">
        <w:rPr>
          <w:sz w:val="28"/>
          <w:szCs w:val="28"/>
          <w:lang w:val="ru-RU"/>
        </w:rPr>
        <w:t xml:space="preserve">, на страницах которой ими размещаются материалы </w:t>
      </w:r>
      <w:r w:rsidR="002F59DF" w:rsidRPr="002F59DF">
        <w:rPr>
          <w:sz w:val="28"/>
          <w:szCs w:val="28"/>
          <w:lang w:val="ru-RU"/>
        </w:rPr>
        <w:t>о</w:t>
      </w:r>
      <w:r w:rsidR="002F59DF">
        <w:rPr>
          <w:sz w:val="28"/>
          <w:szCs w:val="28"/>
          <w:lang w:val="ru-RU"/>
        </w:rPr>
        <w:t xml:space="preserve"> профессиональных организациях, об организациях высшего образования </w:t>
      </w:r>
      <w:r w:rsidR="000D19C7" w:rsidRPr="006E1C1A">
        <w:rPr>
          <w:sz w:val="28"/>
          <w:szCs w:val="28"/>
          <w:lang w:val="ru-RU"/>
        </w:rPr>
        <w:t xml:space="preserve">и востребованных рабочих вакансиях, которые могут быть интересны </w:t>
      </w:r>
      <w:r w:rsidR="00480B2C" w:rsidRPr="006E1C1A">
        <w:rPr>
          <w:sz w:val="28"/>
          <w:szCs w:val="28"/>
          <w:lang w:val="ru-RU"/>
        </w:rPr>
        <w:t>обучающимся</w:t>
      </w:r>
      <w:r w:rsidR="000D19C7" w:rsidRPr="006E1C1A">
        <w:rPr>
          <w:sz w:val="28"/>
          <w:szCs w:val="28"/>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0D19C7" w:rsidRPr="006E1C1A" w:rsidRDefault="000D19C7" w:rsidP="0042604F">
      <w:pPr>
        <w:wordWrap/>
        <w:spacing w:line="336" w:lineRule="auto"/>
        <w:ind w:firstLine="709"/>
        <w:rPr>
          <w:i/>
          <w:sz w:val="28"/>
          <w:szCs w:val="28"/>
          <w:lang w:val="ru-RU"/>
        </w:rPr>
      </w:pPr>
      <w:r w:rsidRPr="006E1C1A">
        <w:rPr>
          <w:sz w:val="28"/>
          <w:szCs w:val="28"/>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0D19C7" w:rsidRPr="006E1C1A" w:rsidRDefault="000D19C7" w:rsidP="0042604F">
      <w:pPr>
        <w:wordWrap/>
        <w:spacing w:line="336" w:lineRule="auto"/>
        <w:ind w:firstLine="709"/>
        <w:rPr>
          <w:i/>
          <w:sz w:val="28"/>
          <w:szCs w:val="28"/>
          <w:lang w:val="ru-RU"/>
        </w:rPr>
      </w:pPr>
      <w:r w:rsidRPr="006E1C1A">
        <w:rPr>
          <w:sz w:val="28"/>
          <w:szCs w:val="28"/>
          <w:lang w:val="ru-RU"/>
        </w:rPr>
        <w:t xml:space="preserve">школьная </w:t>
      </w:r>
      <w:r w:rsidR="00D26743" w:rsidRPr="006E1C1A">
        <w:rPr>
          <w:sz w:val="28"/>
          <w:szCs w:val="28"/>
          <w:lang w:val="ru-RU"/>
        </w:rPr>
        <w:t xml:space="preserve">интернет-группа – </w:t>
      </w:r>
      <w:r w:rsidRPr="006E1C1A">
        <w:rPr>
          <w:sz w:val="28"/>
          <w:szCs w:val="28"/>
          <w:lang w:val="ru-RU"/>
        </w:rPr>
        <w:t xml:space="preserve">разновозрастное сообщество обучающихся </w:t>
      </w:r>
      <w:r w:rsidR="00D26743" w:rsidRPr="006E1C1A">
        <w:rPr>
          <w:sz w:val="28"/>
          <w:szCs w:val="28"/>
          <w:lang w:val="ru-RU"/>
        </w:rPr>
        <w:br/>
      </w:r>
      <w:r w:rsidRPr="006E1C1A">
        <w:rPr>
          <w:sz w:val="28"/>
          <w:szCs w:val="28"/>
          <w:lang w:val="ru-RU"/>
        </w:rPr>
        <w:t xml:space="preserve">и </w:t>
      </w:r>
      <w:r w:rsidR="000472E0" w:rsidRPr="006E1C1A">
        <w:rPr>
          <w:sz w:val="28"/>
          <w:szCs w:val="28"/>
          <w:lang w:val="ru-RU"/>
        </w:rPr>
        <w:t>педагогических работников</w:t>
      </w:r>
      <w:r w:rsidRPr="006E1C1A">
        <w:rPr>
          <w:sz w:val="28"/>
          <w:szCs w:val="28"/>
          <w:lang w:val="ru-RU"/>
        </w:rPr>
        <w:t xml:space="preserve">, поддерживающее интернет-сайт школы </w:t>
      </w:r>
      <w:r w:rsidR="002F59DF">
        <w:rPr>
          <w:sz w:val="28"/>
          <w:szCs w:val="28"/>
          <w:lang w:val="ru-RU"/>
        </w:rPr>
        <w:br/>
      </w:r>
      <w:r w:rsidRPr="006E1C1A">
        <w:rPr>
          <w:sz w:val="28"/>
          <w:szCs w:val="28"/>
          <w:lang w:val="ru-RU"/>
        </w:rP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6E1C1A">
        <w:rPr>
          <w:sz w:val="28"/>
          <w:szCs w:val="28"/>
          <w:lang w:val="ru-RU"/>
        </w:rPr>
        <w:t>обучающимися</w:t>
      </w:r>
      <w:r w:rsidRPr="006E1C1A">
        <w:rPr>
          <w:sz w:val="28"/>
          <w:szCs w:val="28"/>
          <w:lang w:val="ru-RU"/>
        </w:rPr>
        <w:t xml:space="preserve">, </w:t>
      </w:r>
      <w:r w:rsidR="00C4576F" w:rsidRPr="006E1C1A">
        <w:rPr>
          <w:sz w:val="28"/>
          <w:szCs w:val="28"/>
          <w:lang w:val="ru-RU"/>
        </w:rPr>
        <w:t>педагогическими работниками</w:t>
      </w:r>
      <w:r w:rsidRPr="006E1C1A">
        <w:rPr>
          <w:sz w:val="28"/>
          <w:szCs w:val="28"/>
          <w:lang w:val="ru-RU"/>
        </w:rPr>
        <w:t xml:space="preserve"> и родителями могли бы открыто обсуждаться значимые для школы вопросы; </w:t>
      </w:r>
    </w:p>
    <w:p w:rsidR="000D19C7" w:rsidRPr="006E1C1A" w:rsidRDefault="000D19C7" w:rsidP="0042604F">
      <w:pPr>
        <w:wordWrap/>
        <w:spacing w:line="336" w:lineRule="auto"/>
        <w:ind w:firstLine="709"/>
        <w:rPr>
          <w:i/>
          <w:sz w:val="28"/>
          <w:szCs w:val="28"/>
          <w:lang w:val="ru-RU"/>
        </w:rPr>
      </w:pPr>
      <w:r w:rsidRPr="006E1C1A">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B361E5" w:rsidRPr="002F59DF" w:rsidRDefault="000D19C7" w:rsidP="0042604F">
      <w:pPr>
        <w:wordWrap/>
        <w:spacing w:line="336" w:lineRule="auto"/>
        <w:ind w:firstLine="709"/>
        <w:rPr>
          <w:sz w:val="28"/>
          <w:szCs w:val="28"/>
          <w:shd w:val="clear" w:color="auto" w:fill="FFFFFF"/>
          <w:lang w:val="ru-RU"/>
        </w:rPr>
      </w:pPr>
      <w:r w:rsidRPr="006E1C1A">
        <w:rPr>
          <w:sz w:val="28"/>
          <w:szCs w:val="28"/>
          <w:lang w:val="ru-RU"/>
        </w:rPr>
        <w:t xml:space="preserve">участие обучающихся в региональных или всероссийских конкурсах </w:t>
      </w:r>
      <w:r w:rsidRPr="006E1C1A">
        <w:rPr>
          <w:sz w:val="28"/>
          <w:szCs w:val="28"/>
          <w:shd w:val="clear" w:color="auto" w:fill="FFFFFF"/>
          <w:lang w:val="ru-RU"/>
        </w:rPr>
        <w:t>школьных медиа.</w:t>
      </w:r>
    </w:p>
    <w:p w:rsidR="000D19C7" w:rsidRPr="006E1C1A" w:rsidRDefault="000D19C7" w:rsidP="0042604F">
      <w:pPr>
        <w:tabs>
          <w:tab w:val="left" w:pos="851"/>
        </w:tabs>
        <w:wordWrap/>
        <w:spacing w:line="336" w:lineRule="auto"/>
        <w:ind w:firstLine="709"/>
        <w:jc w:val="center"/>
        <w:rPr>
          <w:b/>
          <w:sz w:val="28"/>
          <w:szCs w:val="28"/>
          <w:lang w:val="ru-RU"/>
        </w:rPr>
      </w:pPr>
      <w:r w:rsidRPr="006E1C1A">
        <w:rPr>
          <w:b/>
          <w:color w:val="000000"/>
          <w:w w:val="0"/>
          <w:sz w:val="28"/>
          <w:szCs w:val="28"/>
          <w:lang w:val="ru-RU"/>
        </w:rPr>
        <w:t xml:space="preserve">3.10. Модуль </w:t>
      </w:r>
      <w:r w:rsidRPr="006E1C1A">
        <w:rPr>
          <w:b/>
          <w:sz w:val="28"/>
          <w:szCs w:val="28"/>
          <w:lang w:val="ru-RU"/>
        </w:rPr>
        <w:t>«Организация предметно-эстетической среды»</w:t>
      </w:r>
    </w:p>
    <w:p w:rsidR="000D19C7" w:rsidRPr="006E1C1A" w:rsidRDefault="000D19C7" w:rsidP="0042604F">
      <w:pPr>
        <w:pStyle w:val="ParaAttribute38"/>
        <w:spacing w:line="336" w:lineRule="auto"/>
        <w:ind w:right="0" w:firstLine="709"/>
        <w:rPr>
          <w:rStyle w:val="CharAttribute502"/>
          <w:rFonts w:eastAsia="№Е"/>
          <w:i w:val="0"/>
          <w:szCs w:val="28"/>
        </w:rPr>
      </w:pPr>
      <w:r w:rsidRPr="006E1C1A">
        <w:rPr>
          <w:sz w:val="28"/>
          <w:szCs w:val="28"/>
        </w:rPr>
        <w:t xml:space="preserve">Окружающая </w:t>
      </w:r>
      <w:r w:rsidR="00B361E5" w:rsidRPr="006E1C1A">
        <w:rPr>
          <w:sz w:val="28"/>
          <w:szCs w:val="28"/>
        </w:rPr>
        <w:t>обучающегося</w:t>
      </w:r>
      <w:r w:rsidRPr="006E1C1A">
        <w:rPr>
          <w:sz w:val="28"/>
          <w:szCs w:val="28"/>
        </w:rPr>
        <w:t xml:space="preserve"> предметно-эстетическая среда школы, </w:t>
      </w:r>
      <w:r w:rsidR="00657FE5">
        <w:rPr>
          <w:sz w:val="28"/>
          <w:szCs w:val="28"/>
        </w:rPr>
        <w:br/>
      </w:r>
      <w:r w:rsidRPr="006E1C1A">
        <w:rPr>
          <w:sz w:val="28"/>
          <w:szCs w:val="28"/>
        </w:rPr>
        <w:t xml:space="preserve">при условии ее грамотной организации, обогащает внутренний мир </w:t>
      </w:r>
      <w:r w:rsidR="00B361E5" w:rsidRPr="006E1C1A">
        <w:rPr>
          <w:sz w:val="28"/>
          <w:szCs w:val="28"/>
        </w:rPr>
        <w:t>обучающегося</w:t>
      </w:r>
      <w:r w:rsidRPr="006E1C1A">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szCs w:val="28"/>
        </w:rPr>
        <w:t xml:space="preserve">предупреждает стрессовые ситуации, </w:t>
      </w:r>
      <w:r w:rsidRPr="006E1C1A">
        <w:rPr>
          <w:sz w:val="28"/>
          <w:szCs w:val="28"/>
        </w:rPr>
        <w:t xml:space="preserve">способствует позитивному восприятию </w:t>
      </w:r>
      <w:r w:rsidR="00B361E5" w:rsidRPr="006E1C1A">
        <w:rPr>
          <w:sz w:val="28"/>
          <w:szCs w:val="28"/>
        </w:rPr>
        <w:t xml:space="preserve">обучающимся </w:t>
      </w:r>
      <w:r w:rsidRPr="006E1C1A">
        <w:rPr>
          <w:sz w:val="28"/>
          <w:szCs w:val="28"/>
        </w:rPr>
        <w:t xml:space="preserve">школы. Воспитывающее влияние на </w:t>
      </w:r>
      <w:r w:rsidR="00B361E5" w:rsidRPr="006E1C1A">
        <w:rPr>
          <w:sz w:val="28"/>
          <w:szCs w:val="28"/>
        </w:rPr>
        <w:t>обучающегося</w:t>
      </w:r>
      <w:r w:rsidRPr="006E1C1A">
        <w:rPr>
          <w:sz w:val="28"/>
          <w:szCs w:val="28"/>
        </w:rPr>
        <w:t xml:space="preserve"> осуществляется через такие формы работы с предметно-эстетической средой школы как </w:t>
      </w:r>
      <w:r w:rsidRPr="006E1C1A">
        <w:rPr>
          <w:i/>
          <w:sz w:val="28"/>
          <w:szCs w:val="28"/>
        </w:rPr>
        <w:t>(</w:t>
      </w:r>
      <w:r w:rsidR="00657FE5">
        <w:rPr>
          <w:i/>
          <w:sz w:val="28"/>
          <w:szCs w:val="28"/>
        </w:rPr>
        <w:t>п</w:t>
      </w:r>
      <w:r w:rsidRPr="006E1C1A">
        <w:rPr>
          <w:i/>
          <w:sz w:val="28"/>
          <w:szCs w:val="28"/>
        </w:rPr>
        <w:t xml:space="preserve">римечание: приведенный ниже перечень форм работы со средой носит примерный характер. Если </w:t>
      </w:r>
      <w:r w:rsidR="00B361E5" w:rsidRPr="006E1C1A">
        <w:rPr>
          <w:i/>
          <w:sz w:val="28"/>
          <w:szCs w:val="28"/>
        </w:rPr>
        <w:br/>
      </w:r>
      <w:r w:rsidRPr="006E1C1A">
        <w:rPr>
          <w:i/>
          <w:sz w:val="28"/>
          <w:szCs w:val="28"/>
        </w:rPr>
        <w:t>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r w:rsidRPr="006E1C1A">
        <w:rPr>
          <w:sz w:val="28"/>
          <w:szCs w:val="28"/>
        </w:rPr>
        <w:t>:</w:t>
      </w:r>
      <w:r w:rsidRPr="006E1C1A">
        <w:rPr>
          <w:rStyle w:val="CharAttribute502"/>
          <w:rFonts w:eastAsia="№Е"/>
          <w:i w:val="0"/>
          <w:szCs w:val="28"/>
        </w:rPr>
        <w:t xml:space="preserve"> </w:t>
      </w:r>
    </w:p>
    <w:p w:rsidR="000D19C7" w:rsidRPr="006E1C1A" w:rsidRDefault="000D19C7" w:rsidP="0042604F">
      <w:pPr>
        <w:pStyle w:val="ParaAttribute38"/>
        <w:spacing w:line="336" w:lineRule="auto"/>
        <w:ind w:right="0" w:firstLine="709"/>
        <w:rPr>
          <w:sz w:val="28"/>
          <w:szCs w:val="28"/>
        </w:rPr>
      </w:pPr>
      <w:r w:rsidRPr="006E1C1A">
        <w:rPr>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6E1C1A">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6E1C1A">
        <w:rPr>
          <w:sz w:val="28"/>
          <w:szCs w:val="28"/>
        </w:rPr>
        <w:br/>
        <w:t>с интересными людьми и т.п.);</w:t>
      </w:r>
    </w:p>
    <w:p w:rsidR="000D19C7" w:rsidRPr="006E1C1A" w:rsidRDefault="000D19C7" w:rsidP="0042604F">
      <w:pPr>
        <w:pStyle w:val="ParaAttribute38"/>
        <w:spacing w:line="336" w:lineRule="auto"/>
        <w:ind w:right="0" w:firstLine="709"/>
        <w:rPr>
          <w:sz w:val="28"/>
          <w:szCs w:val="28"/>
        </w:rPr>
      </w:pPr>
      <w:r w:rsidRPr="006E1C1A">
        <w:rPr>
          <w:sz w:val="28"/>
          <w:szCs w:val="28"/>
        </w:rPr>
        <w:t>озеленение</w:t>
      </w:r>
      <w:r w:rsidRPr="006E1C1A">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6E1C1A">
        <w:rPr>
          <w:sz w:val="28"/>
          <w:szCs w:val="28"/>
        </w:rPr>
        <w:t xml:space="preserve">доступных и приспособленных для обучающихся разных возрастных категорий, </w:t>
      </w:r>
      <w:r w:rsidRPr="006E1C1A">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Pr="006E1C1A">
        <w:rPr>
          <w:sz w:val="28"/>
          <w:szCs w:val="28"/>
        </w:rPr>
        <w:t xml:space="preserve"> </w:t>
      </w:r>
    </w:p>
    <w:p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создание и поддержание в рабочем состоянии в вестибюле школы стеллажей свободного книгообмена, на которые желающие </w:t>
      </w:r>
      <w:r w:rsidR="00B361E5" w:rsidRPr="006E1C1A">
        <w:rPr>
          <w:rStyle w:val="CharAttribute526"/>
          <w:rFonts w:eastAsia="№Е"/>
          <w:szCs w:val="28"/>
        </w:rPr>
        <w:t>обучающиеся</w:t>
      </w:r>
      <w:r w:rsidRPr="006E1C1A">
        <w:rPr>
          <w:rStyle w:val="CharAttribute526"/>
          <w:rFonts w:eastAsia="№Е"/>
          <w:szCs w:val="28"/>
        </w:rPr>
        <w:t xml:space="preserve">, родители </w:t>
      </w:r>
      <w:r w:rsidR="002F59DF">
        <w:rPr>
          <w:rStyle w:val="CharAttribute526"/>
          <w:rFonts w:eastAsia="№Е"/>
          <w:szCs w:val="28"/>
        </w:rPr>
        <w:br/>
      </w:r>
      <w:r w:rsidRPr="006E1C1A">
        <w:rPr>
          <w:rStyle w:val="CharAttribute526"/>
          <w:rFonts w:eastAsia="№Е"/>
          <w:szCs w:val="28"/>
        </w:rPr>
        <w:t xml:space="preserve">и </w:t>
      </w:r>
      <w:r w:rsidR="00E81C16" w:rsidRPr="006E1C1A">
        <w:rPr>
          <w:rStyle w:val="CharAttribute526"/>
          <w:rFonts w:eastAsia="№Е"/>
          <w:szCs w:val="28"/>
        </w:rPr>
        <w:t>педагогические работники</w:t>
      </w:r>
      <w:r w:rsidRPr="006E1C1A">
        <w:rPr>
          <w:rStyle w:val="CharAttribute526"/>
          <w:rFonts w:eastAsia="№Е"/>
          <w:szCs w:val="28"/>
        </w:rPr>
        <w:t xml:space="preserve"> могут выставлять для общего пользования свои книги, а также брать с них для чтения любые другие;</w:t>
      </w:r>
    </w:p>
    <w:p w:rsidR="000D19C7" w:rsidRPr="006E1C1A" w:rsidRDefault="000D19C7" w:rsidP="0042604F">
      <w:pPr>
        <w:pStyle w:val="ParaAttribute38"/>
        <w:spacing w:line="336" w:lineRule="auto"/>
        <w:ind w:right="0" w:firstLine="709"/>
        <w:rPr>
          <w:sz w:val="28"/>
          <w:szCs w:val="28"/>
        </w:rPr>
      </w:pPr>
      <w:r w:rsidRPr="006E1C1A">
        <w:rPr>
          <w:sz w:val="28"/>
          <w:szCs w:val="28"/>
        </w:rPr>
        <w:t>благоустройство классных кабинетов, осуществляемое кл</w:t>
      </w:r>
      <w:r w:rsidR="002F59DF">
        <w:rPr>
          <w:sz w:val="28"/>
          <w:szCs w:val="28"/>
        </w:rPr>
        <w:t>ассными руководителями вместе с</w:t>
      </w:r>
      <w:r w:rsidRPr="006E1C1A">
        <w:rPr>
          <w:sz w:val="28"/>
          <w:szCs w:val="28"/>
        </w:rPr>
        <w:t xml:space="preserve"> </w:t>
      </w:r>
      <w:r w:rsidR="00AF012F" w:rsidRPr="006E1C1A">
        <w:rPr>
          <w:sz w:val="28"/>
          <w:szCs w:val="28"/>
        </w:rPr>
        <w:t xml:space="preserve">обучающимся </w:t>
      </w:r>
      <w:r w:rsidRPr="006E1C1A">
        <w:rPr>
          <w:sz w:val="28"/>
          <w:szCs w:val="28"/>
        </w:rPr>
        <w:t xml:space="preserve">и своих классов, позволяющее </w:t>
      </w:r>
      <w:r w:rsidR="00AC1CB5" w:rsidRPr="006E1C1A">
        <w:rPr>
          <w:sz w:val="28"/>
          <w:szCs w:val="28"/>
        </w:rPr>
        <w:t>обучающимся проявить</w:t>
      </w:r>
      <w:r w:rsidRPr="006E1C1A">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E1C1A">
        <w:rPr>
          <w:sz w:val="28"/>
          <w:szCs w:val="28"/>
        </w:rPr>
        <w:t xml:space="preserve"> со своими обучающимися</w:t>
      </w:r>
      <w:r w:rsidRPr="006E1C1A">
        <w:rPr>
          <w:sz w:val="28"/>
          <w:szCs w:val="28"/>
        </w:rPr>
        <w:t>;</w:t>
      </w:r>
    </w:p>
    <w:p w:rsidR="000D19C7" w:rsidRPr="006E1C1A" w:rsidRDefault="000D19C7" w:rsidP="0042604F">
      <w:pPr>
        <w:pStyle w:val="ParaAttribute38"/>
        <w:spacing w:line="336" w:lineRule="auto"/>
        <w:ind w:right="0" w:firstLine="709"/>
        <w:rPr>
          <w:rStyle w:val="CharAttribute526"/>
          <w:rFonts w:eastAsia="№Е"/>
          <w:szCs w:val="28"/>
        </w:rPr>
      </w:pPr>
      <w:r w:rsidRPr="006E1C1A">
        <w:rPr>
          <w:sz w:val="28"/>
          <w:szCs w:val="28"/>
        </w:rPr>
        <w:t>размещение в коридорах и рекреациях школы</w:t>
      </w:r>
      <w:r w:rsidRPr="006E1C1A">
        <w:rPr>
          <w:rStyle w:val="CharAttribute526"/>
          <w:rFonts w:eastAsia="№Е"/>
          <w:szCs w:val="28"/>
        </w:rPr>
        <w:t xml:space="preserve"> экспонатов школьного экспериментариума </w:t>
      </w:r>
      <w:r w:rsidRPr="006E1C1A">
        <w:rPr>
          <w:sz w:val="28"/>
          <w:szCs w:val="28"/>
        </w:rPr>
        <w:t>–</w:t>
      </w:r>
      <w:r w:rsidRPr="006E1C1A">
        <w:rPr>
          <w:rStyle w:val="CharAttribute526"/>
          <w:rFonts w:eastAsia="№Е"/>
          <w:szCs w:val="28"/>
        </w:rPr>
        <w:t xml:space="preserve"> набора приспособлений для проведения заинтересованными </w:t>
      </w:r>
      <w:r w:rsidR="00AC1CB5" w:rsidRPr="006E1C1A">
        <w:rPr>
          <w:rStyle w:val="CharAttribute526"/>
          <w:rFonts w:eastAsia="№Е"/>
          <w:szCs w:val="28"/>
        </w:rPr>
        <w:t>обучающимися несложных</w:t>
      </w:r>
      <w:r w:rsidRPr="006E1C1A">
        <w:rPr>
          <w:rStyle w:val="CharAttribute526"/>
          <w:rFonts w:eastAsia="№Е"/>
          <w:szCs w:val="28"/>
        </w:rPr>
        <w:t xml:space="preserve"> и безопасных технических экспериментов;</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0D19C7" w:rsidRPr="006E1C1A" w:rsidRDefault="000D19C7" w:rsidP="0042604F">
      <w:pPr>
        <w:pStyle w:val="ParaAttribute38"/>
        <w:spacing w:line="336" w:lineRule="auto"/>
        <w:ind w:right="0" w:firstLine="709"/>
        <w:rPr>
          <w:rStyle w:val="CharAttribute526"/>
          <w:rFonts w:eastAsia="№Е"/>
          <w:szCs w:val="28"/>
        </w:rPr>
      </w:pPr>
      <w:r w:rsidRPr="006E1C1A">
        <w:rPr>
          <w:rStyle w:val="CharAttribute526"/>
          <w:rFonts w:eastAsia="№Е"/>
          <w:szCs w:val="28"/>
        </w:rPr>
        <w:t xml:space="preserve">совместная с </w:t>
      </w:r>
      <w:r w:rsidR="00B50691" w:rsidRPr="006E1C1A">
        <w:rPr>
          <w:rStyle w:val="CharAttribute526"/>
          <w:rFonts w:eastAsia="№Е"/>
          <w:szCs w:val="28"/>
        </w:rPr>
        <w:t>обучающи</w:t>
      </w:r>
      <w:r w:rsidR="00AF012F" w:rsidRPr="006E1C1A">
        <w:rPr>
          <w:rStyle w:val="CharAttribute526"/>
          <w:rFonts w:eastAsia="№Е"/>
          <w:szCs w:val="28"/>
        </w:rPr>
        <w:t>мися</w:t>
      </w:r>
      <w:r w:rsidRPr="006E1C1A">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rPr>
          <w:sz w:val="28"/>
          <w:szCs w:val="28"/>
        </w:rPr>
        <w:t>–</w:t>
      </w:r>
      <w:r w:rsidRPr="006E1C1A">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регулярная организация и проведение конкурсов творческих проектов </w:t>
      </w:r>
      <w:r w:rsidRPr="006E1C1A">
        <w:rPr>
          <w:sz w:val="28"/>
          <w:szCs w:val="28"/>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3E1225" w:rsidRPr="006E1C1A" w:rsidRDefault="000D19C7" w:rsidP="0042604F">
      <w:pPr>
        <w:pStyle w:val="ParaAttribute38"/>
        <w:spacing w:line="336" w:lineRule="auto"/>
        <w:ind w:right="0" w:firstLine="709"/>
        <w:rPr>
          <w:sz w:val="28"/>
          <w:szCs w:val="28"/>
        </w:rPr>
      </w:pPr>
      <w:r w:rsidRPr="006E1C1A">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0D19C7" w:rsidRPr="006E1C1A" w:rsidRDefault="000D19C7" w:rsidP="0042604F">
      <w:pPr>
        <w:tabs>
          <w:tab w:val="left" w:pos="851"/>
        </w:tabs>
        <w:wordWrap/>
        <w:spacing w:line="336" w:lineRule="auto"/>
        <w:jc w:val="center"/>
        <w:rPr>
          <w:b/>
          <w:sz w:val="28"/>
          <w:szCs w:val="28"/>
          <w:lang w:val="ru-RU"/>
        </w:rPr>
      </w:pPr>
      <w:r w:rsidRPr="006E1C1A">
        <w:rPr>
          <w:b/>
          <w:color w:val="000000"/>
          <w:w w:val="0"/>
          <w:sz w:val="28"/>
          <w:szCs w:val="28"/>
          <w:lang w:val="ru-RU"/>
        </w:rPr>
        <w:t xml:space="preserve">3.11. Модуль </w:t>
      </w:r>
      <w:r w:rsidRPr="006E1C1A">
        <w:rPr>
          <w:b/>
          <w:sz w:val="28"/>
          <w:szCs w:val="28"/>
          <w:lang w:val="ru-RU"/>
        </w:rPr>
        <w:t>«Работа с родителями»</w:t>
      </w:r>
    </w:p>
    <w:p w:rsidR="000D19C7" w:rsidRPr="006E1C1A" w:rsidRDefault="000D19C7" w:rsidP="0042604F">
      <w:pPr>
        <w:tabs>
          <w:tab w:val="left" w:pos="851"/>
        </w:tabs>
        <w:wordWrap/>
        <w:spacing w:line="336" w:lineRule="auto"/>
        <w:ind w:firstLine="709"/>
        <w:rPr>
          <w:rStyle w:val="CharAttribute502"/>
          <w:rFonts w:eastAsia="№Е"/>
          <w:i w:val="0"/>
          <w:szCs w:val="28"/>
          <w:lang w:val="ru-RU"/>
        </w:rPr>
      </w:pPr>
      <w:r w:rsidRPr="006E1C1A">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E1C1A">
        <w:rPr>
          <w:sz w:val="28"/>
          <w:szCs w:val="28"/>
          <w:lang w:val="ru-RU"/>
        </w:rPr>
        <w:br/>
        <w:t xml:space="preserve">с родителями или законными представителями обучающихся осуществляется </w:t>
      </w:r>
      <w:r w:rsidRPr="006E1C1A">
        <w:rPr>
          <w:sz w:val="28"/>
          <w:szCs w:val="28"/>
          <w:lang w:val="ru-RU"/>
        </w:rPr>
        <w:br/>
        <w:t xml:space="preserve">в рамках следующих видов и форм деятельности </w:t>
      </w:r>
      <w:r w:rsidRPr="006E1C1A">
        <w:rPr>
          <w:i/>
          <w:sz w:val="28"/>
          <w:szCs w:val="28"/>
          <w:lang w:val="ru-RU"/>
        </w:rPr>
        <w:t>(</w:t>
      </w:r>
      <w:r w:rsidR="00657FE5">
        <w:rPr>
          <w:i/>
          <w:sz w:val="28"/>
          <w:szCs w:val="28"/>
          <w:lang w:val="ru-RU"/>
        </w:rPr>
        <w:t>п</w:t>
      </w:r>
      <w:r w:rsidRPr="006E1C1A">
        <w:rPr>
          <w:i/>
          <w:sz w:val="28"/>
          <w:szCs w:val="28"/>
          <w:lang w:val="ru-RU"/>
        </w:rPr>
        <w:t>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E1C1A">
        <w:rPr>
          <w:sz w:val="28"/>
          <w:szCs w:val="28"/>
          <w:lang w:val="ru-RU"/>
        </w:rPr>
        <w:t>:</w:t>
      </w:r>
      <w:r w:rsidRPr="006E1C1A">
        <w:rPr>
          <w:rStyle w:val="CharAttribute502"/>
          <w:rFonts w:eastAsia="№Е"/>
          <w:i w:val="0"/>
          <w:szCs w:val="28"/>
          <w:lang w:val="ru-RU"/>
        </w:rPr>
        <w:t xml:space="preserve"> </w:t>
      </w:r>
    </w:p>
    <w:p w:rsidR="000D19C7" w:rsidRPr="006E1C1A" w:rsidRDefault="000D19C7" w:rsidP="0042604F">
      <w:pPr>
        <w:pStyle w:val="ParaAttribute38"/>
        <w:spacing w:line="336" w:lineRule="auto"/>
        <w:ind w:right="0" w:firstLine="709"/>
        <w:rPr>
          <w:rStyle w:val="CharAttribute502"/>
          <w:rFonts w:eastAsia="№Е"/>
          <w:b/>
          <w:szCs w:val="28"/>
        </w:rPr>
      </w:pPr>
      <w:r w:rsidRPr="006E1C1A">
        <w:rPr>
          <w:rStyle w:val="CharAttribute502"/>
          <w:rFonts w:eastAsia="№Е"/>
          <w:b/>
          <w:szCs w:val="28"/>
        </w:rPr>
        <w:t xml:space="preserve">На групповом уровне: </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Общешкольный родительский комитет и </w:t>
      </w:r>
      <w:r w:rsidR="00657FE5">
        <w:rPr>
          <w:sz w:val="28"/>
          <w:szCs w:val="28"/>
        </w:rPr>
        <w:t>п</w:t>
      </w:r>
      <w:r w:rsidRPr="006E1C1A">
        <w:rPr>
          <w:sz w:val="28"/>
          <w:szCs w:val="28"/>
        </w:rPr>
        <w:t>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семейные клубы, предоставляющие родителям, </w:t>
      </w:r>
      <w:r w:rsidR="00C4576F" w:rsidRPr="006E1C1A">
        <w:rPr>
          <w:sz w:val="28"/>
          <w:szCs w:val="28"/>
        </w:rPr>
        <w:t>педагогическим работникам</w:t>
      </w:r>
      <w:r w:rsidRPr="006E1C1A">
        <w:rPr>
          <w:sz w:val="28"/>
          <w:szCs w:val="28"/>
        </w:rPr>
        <w:t xml:space="preserve"> </w:t>
      </w:r>
      <w:r w:rsidR="002F59DF">
        <w:rPr>
          <w:sz w:val="28"/>
          <w:szCs w:val="28"/>
        </w:rPr>
        <w:br/>
      </w:r>
      <w:r w:rsidRPr="006E1C1A">
        <w:rPr>
          <w:sz w:val="28"/>
          <w:szCs w:val="28"/>
        </w:rPr>
        <w:t xml:space="preserve">и </w:t>
      </w:r>
      <w:r w:rsidR="003E1225" w:rsidRPr="006E1C1A">
        <w:rPr>
          <w:sz w:val="28"/>
          <w:szCs w:val="28"/>
        </w:rPr>
        <w:t>обучающимся</w:t>
      </w:r>
      <w:r w:rsidRPr="006E1C1A">
        <w:rPr>
          <w:sz w:val="28"/>
          <w:szCs w:val="28"/>
        </w:rPr>
        <w:t xml:space="preserve"> площадку для совместного проведения досуга и общения;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w:t>
      </w:r>
      <w:r w:rsidR="003E1225" w:rsidRPr="006E1C1A">
        <w:rPr>
          <w:sz w:val="28"/>
          <w:szCs w:val="28"/>
        </w:rPr>
        <w:t>обучающимися</w:t>
      </w:r>
      <w:r w:rsidRPr="006E1C1A">
        <w:rPr>
          <w:sz w:val="28"/>
          <w:szCs w:val="28"/>
        </w:rPr>
        <w:t xml:space="preserve">, проводятся мастер-классы, семинары, круглые столы </w:t>
      </w:r>
      <w:r w:rsidRPr="006E1C1A">
        <w:rPr>
          <w:sz w:val="28"/>
          <w:szCs w:val="28"/>
        </w:rPr>
        <w:br/>
        <w:t>с приглашением специалистов;</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родительские дни, во время которых родители могут </w:t>
      </w:r>
      <w:r w:rsidRPr="007622C6">
        <w:rPr>
          <w:sz w:val="28"/>
          <w:szCs w:val="28"/>
        </w:rPr>
        <w:t xml:space="preserve">посещать школьные </w:t>
      </w:r>
      <w:r w:rsidRPr="004050FB">
        <w:rPr>
          <w:sz w:val="28"/>
          <w:szCs w:val="28"/>
        </w:rPr>
        <w:t>у</w:t>
      </w:r>
      <w:r w:rsidR="007622C6" w:rsidRPr="004050FB">
        <w:rPr>
          <w:sz w:val="28"/>
          <w:szCs w:val="28"/>
        </w:rPr>
        <w:t>роки</w:t>
      </w:r>
      <w:r w:rsidRPr="007622C6">
        <w:rPr>
          <w:sz w:val="28"/>
          <w:szCs w:val="28"/>
        </w:rPr>
        <w:t xml:space="preserve"> и внеурочные занятия для получения представления о</w:t>
      </w:r>
      <w:r w:rsidRPr="006E1C1A">
        <w:rPr>
          <w:sz w:val="28"/>
          <w:szCs w:val="28"/>
        </w:rPr>
        <w:t xml:space="preserve"> ходе учебно-воспитательного процесса в школе;</w:t>
      </w:r>
    </w:p>
    <w:p w:rsidR="000D19C7" w:rsidRPr="006E1C1A" w:rsidRDefault="000D19C7" w:rsidP="0042604F">
      <w:pPr>
        <w:pStyle w:val="ParaAttribute38"/>
        <w:spacing w:line="336" w:lineRule="auto"/>
        <w:ind w:right="0" w:firstLine="709"/>
        <w:rPr>
          <w:sz w:val="28"/>
          <w:szCs w:val="28"/>
        </w:rPr>
      </w:pPr>
      <w:r w:rsidRPr="006E1C1A">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0D19C7" w:rsidRPr="006E1C1A" w:rsidRDefault="000D19C7" w:rsidP="0042604F">
      <w:pPr>
        <w:pStyle w:val="ParaAttribute38"/>
        <w:spacing w:line="336" w:lineRule="auto"/>
        <w:ind w:right="0" w:firstLine="709"/>
        <w:rPr>
          <w:sz w:val="28"/>
          <w:szCs w:val="28"/>
        </w:rPr>
      </w:pPr>
      <w:r w:rsidRPr="006E1C1A">
        <w:rPr>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0D19C7" w:rsidRPr="006E1C1A" w:rsidRDefault="000D19C7" w:rsidP="0042604F">
      <w:pPr>
        <w:pStyle w:val="ParaAttribute38"/>
        <w:spacing w:line="336" w:lineRule="auto"/>
        <w:ind w:right="0" w:firstLine="709"/>
        <w:rPr>
          <w:b/>
          <w:i/>
          <w:sz w:val="28"/>
          <w:szCs w:val="28"/>
        </w:rPr>
      </w:pPr>
      <w:r w:rsidRPr="006E1C1A">
        <w:rPr>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w:t>
      </w:r>
      <w:r w:rsidR="000472E0" w:rsidRPr="006E1C1A">
        <w:rPr>
          <w:sz w:val="28"/>
          <w:szCs w:val="28"/>
        </w:rPr>
        <w:t>педагогических работников</w:t>
      </w:r>
      <w:r w:rsidRPr="006E1C1A">
        <w:rPr>
          <w:sz w:val="28"/>
          <w:szCs w:val="28"/>
        </w:rPr>
        <w:t xml:space="preserve">.   </w:t>
      </w:r>
    </w:p>
    <w:p w:rsidR="000D19C7" w:rsidRPr="006E1C1A" w:rsidRDefault="000D19C7" w:rsidP="0042604F">
      <w:pPr>
        <w:pStyle w:val="a3"/>
        <w:shd w:val="clear" w:color="auto" w:fill="FFFFFF"/>
        <w:tabs>
          <w:tab w:val="left" w:pos="993"/>
          <w:tab w:val="left" w:pos="1310"/>
        </w:tabs>
        <w:spacing w:line="336" w:lineRule="auto"/>
        <w:ind w:left="0" w:right="-1" w:firstLine="709"/>
        <w:rPr>
          <w:rFonts w:ascii="Times New Roman"/>
          <w:b/>
          <w:i/>
          <w:sz w:val="28"/>
          <w:szCs w:val="28"/>
        </w:rPr>
      </w:pPr>
      <w:r w:rsidRPr="006E1C1A">
        <w:rPr>
          <w:rFonts w:ascii="Times New Roman"/>
          <w:b/>
          <w:i/>
          <w:sz w:val="28"/>
          <w:szCs w:val="28"/>
        </w:rPr>
        <w:t>На индивидуальном уровне:</w:t>
      </w:r>
    </w:p>
    <w:p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работа специалистов по запросу родителей для решения острых конфликтных ситуаций;</w:t>
      </w:r>
    </w:p>
    <w:p w:rsidR="000D19C7" w:rsidRPr="006E1C1A" w:rsidRDefault="000D19C7" w:rsidP="0042604F">
      <w:pPr>
        <w:tabs>
          <w:tab w:val="left" w:pos="1310"/>
        </w:tabs>
        <w:wordWrap/>
        <w:spacing w:line="336" w:lineRule="auto"/>
        <w:ind w:firstLine="709"/>
        <w:rPr>
          <w:sz w:val="28"/>
          <w:szCs w:val="28"/>
          <w:lang w:val="ru-RU"/>
        </w:rPr>
      </w:pPr>
      <w:r w:rsidRPr="006E1C1A">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w:t>
      </w:r>
      <w:r w:rsidR="003E1225" w:rsidRPr="006E1C1A">
        <w:rPr>
          <w:sz w:val="28"/>
          <w:szCs w:val="28"/>
          <w:lang w:val="ru-RU"/>
        </w:rPr>
        <w:t xml:space="preserve"> обучающегося</w:t>
      </w:r>
      <w:r w:rsidRPr="006E1C1A">
        <w:rPr>
          <w:sz w:val="28"/>
          <w:szCs w:val="28"/>
          <w:lang w:val="ru-RU"/>
        </w:rPr>
        <w:t>;</w:t>
      </w:r>
    </w:p>
    <w:p w:rsidR="000D19C7" w:rsidRPr="006E1C1A" w:rsidRDefault="000D19C7" w:rsidP="0042604F">
      <w:pPr>
        <w:pStyle w:val="a3"/>
        <w:tabs>
          <w:tab w:val="left" w:pos="1310"/>
        </w:tabs>
        <w:spacing w:line="336" w:lineRule="auto"/>
        <w:ind w:left="0" w:firstLine="709"/>
        <w:rPr>
          <w:rFonts w:ascii="Times New Roman"/>
          <w:sz w:val="28"/>
          <w:szCs w:val="28"/>
        </w:rPr>
      </w:pPr>
      <w:r w:rsidRPr="006E1C1A">
        <w:rPr>
          <w:rFonts w:ascii="Times New Roman"/>
          <w:sz w:val="28"/>
          <w:szCs w:val="28"/>
        </w:rPr>
        <w:t xml:space="preserve">помощь со стороны родителей в подготовке и проведении общешкольных </w:t>
      </w:r>
      <w:r w:rsidR="003E1225" w:rsidRPr="006E1C1A">
        <w:rPr>
          <w:rFonts w:ascii="Times New Roman"/>
          <w:sz w:val="28"/>
          <w:szCs w:val="28"/>
          <w:lang w:val="ru-RU"/>
        </w:rPr>
        <w:br/>
      </w:r>
      <w:r w:rsidRPr="006E1C1A">
        <w:rPr>
          <w:rFonts w:ascii="Times New Roman"/>
          <w:sz w:val="28"/>
          <w:szCs w:val="28"/>
        </w:rPr>
        <w:t>и внутриклассных мероприятий воспитательной направленности;</w:t>
      </w:r>
    </w:p>
    <w:p w:rsidR="000D19C7" w:rsidRDefault="000D19C7" w:rsidP="0042604F">
      <w:pPr>
        <w:pStyle w:val="a3"/>
        <w:tabs>
          <w:tab w:val="left" w:pos="1310"/>
        </w:tabs>
        <w:spacing w:line="336" w:lineRule="auto"/>
        <w:ind w:left="0" w:firstLine="709"/>
        <w:rPr>
          <w:rFonts w:ascii="Times New Roman"/>
          <w:sz w:val="28"/>
          <w:szCs w:val="28"/>
          <w:lang w:val="ru-RU"/>
        </w:rPr>
      </w:pPr>
      <w:r w:rsidRPr="006E1C1A">
        <w:rPr>
          <w:rFonts w:ascii="Times New Roman"/>
          <w:sz w:val="28"/>
          <w:szCs w:val="28"/>
        </w:rPr>
        <w:t xml:space="preserve">индивидуальное консультирование c целью координации воспитательных усилий </w:t>
      </w:r>
      <w:r w:rsidR="000472E0" w:rsidRPr="006E1C1A">
        <w:rPr>
          <w:rFonts w:ascii="Times New Roman"/>
          <w:sz w:val="28"/>
          <w:szCs w:val="28"/>
        </w:rPr>
        <w:t>педагогических работников</w:t>
      </w:r>
      <w:r w:rsidRPr="006E1C1A">
        <w:rPr>
          <w:rFonts w:ascii="Times New Roman"/>
          <w:sz w:val="28"/>
          <w:szCs w:val="28"/>
        </w:rPr>
        <w:t xml:space="preserve"> и родителей.</w:t>
      </w:r>
    </w:p>
    <w:p w:rsidR="0042604F" w:rsidRPr="0042604F" w:rsidRDefault="0042604F" w:rsidP="0042604F">
      <w:pPr>
        <w:pStyle w:val="a3"/>
        <w:tabs>
          <w:tab w:val="left" w:pos="1310"/>
        </w:tabs>
        <w:spacing w:line="336" w:lineRule="auto"/>
        <w:ind w:left="0" w:firstLine="709"/>
        <w:rPr>
          <w:rFonts w:ascii="Times New Roman"/>
          <w:sz w:val="28"/>
          <w:szCs w:val="28"/>
          <w:lang w:val="ru-RU"/>
        </w:rPr>
      </w:pPr>
    </w:p>
    <w:p w:rsidR="000D19C7" w:rsidRPr="006E1C1A" w:rsidRDefault="000D19C7" w:rsidP="0042604F">
      <w:pPr>
        <w:pStyle w:val="a3"/>
        <w:shd w:val="clear" w:color="auto" w:fill="FFFFFF"/>
        <w:tabs>
          <w:tab w:val="left" w:pos="993"/>
          <w:tab w:val="left" w:pos="1310"/>
        </w:tabs>
        <w:spacing w:line="336" w:lineRule="auto"/>
        <w:ind w:left="0" w:right="-1"/>
        <w:jc w:val="center"/>
        <w:rPr>
          <w:rFonts w:ascii="Times New Roman"/>
          <w:b/>
          <w:iCs/>
          <w:color w:val="000000"/>
          <w:w w:val="0"/>
          <w:sz w:val="28"/>
          <w:szCs w:val="28"/>
        </w:rPr>
      </w:pPr>
      <w:r w:rsidRPr="006E1C1A">
        <w:rPr>
          <w:rFonts w:ascii="Times New Roman"/>
          <w:b/>
          <w:iCs/>
          <w:color w:val="000000"/>
          <w:w w:val="0"/>
          <w:sz w:val="28"/>
          <w:szCs w:val="28"/>
        </w:rPr>
        <w:t xml:space="preserve">4. </w:t>
      </w:r>
      <w:r w:rsidRPr="006E1C1A">
        <w:rPr>
          <w:rFonts w:ascii="Times New Roman"/>
          <w:b/>
          <w:iCs/>
          <w:color w:val="000000"/>
          <w:w w:val="0"/>
          <w:sz w:val="28"/>
          <w:szCs w:val="28"/>
          <w:lang w:val="ru-RU"/>
        </w:rPr>
        <w:t>ОСНОВНЫЕ НАПРАВЛЕНИЯ САМО</w:t>
      </w:r>
      <w:r w:rsidRPr="006E1C1A">
        <w:rPr>
          <w:rFonts w:ascii="Times New Roman"/>
          <w:b/>
          <w:iCs/>
          <w:color w:val="000000"/>
          <w:w w:val="0"/>
          <w:sz w:val="28"/>
          <w:szCs w:val="28"/>
        </w:rPr>
        <w:t>АНАЛИЗ</w:t>
      </w:r>
      <w:r w:rsidRPr="006E1C1A">
        <w:rPr>
          <w:rFonts w:ascii="Times New Roman"/>
          <w:b/>
          <w:iCs/>
          <w:color w:val="000000"/>
          <w:w w:val="0"/>
          <w:sz w:val="28"/>
          <w:szCs w:val="28"/>
          <w:lang w:val="ru-RU"/>
        </w:rPr>
        <w:t>А</w:t>
      </w:r>
      <w:r w:rsidRPr="006E1C1A">
        <w:rPr>
          <w:rFonts w:ascii="Times New Roman"/>
          <w:b/>
          <w:iCs/>
          <w:color w:val="000000"/>
          <w:w w:val="0"/>
          <w:sz w:val="28"/>
          <w:szCs w:val="28"/>
        </w:rPr>
        <w:t xml:space="preserve"> </w:t>
      </w:r>
      <w:r w:rsidR="002F59DF">
        <w:rPr>
          <w:rFonts w:ascii="Times New Roman"/>
          <w:b/>
          <w:iCs/>
          <w:color w:val="000000"/>
          <w:w w:val="0"/>
          <w:sz w:val="28"/>
          <w:szCs w:val="28"/>
          <w:lang w:val="ru-RU"/>
        </w:rPr>
        <w:br/>
      </w:r>
      <w:r w:rsidRPr="006E1C1A">
        <w:rPr>
          <w:rFonts w:ascii="Times New Roman"/>
          <w:b/>
          <w:iCs/>
          <w:color w:val="000000"/>
          <w:w w:val="0"/>
          <w:sz w:val="28"/>
          <w:szCs w:val="28"/>
        </w:rPr>
        <w:t>ВОСПИТАТЕЛЬНО</w:t>
      </w:r>
      <w:r w:rsidRPr="006E1C1A">
        <w:rPr>
          <w:rFonts w:ascii="Times New Roman"/>
          <w:b/>
          <w:iCs/>
          <w:color w:val="000000"/>
          <w:w w:val="0"/>
          <w:sz w:val="28"/>
          <w:szCs w:val="28"/>
          <w:lang w:val="ru-RU"/>
        </w:rPr>
        <w:t>Й РАБОТЫ</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организуемой в школе воспитательной работы осуществляется </w:t>
      </w:r>
      <w:r w:rsidR="00D26743" w:rsidRPr="006E1C1A">
        <w:rPr>
          <w:sz w:val="28"/>
          <w:szCs w:val="28"/>
          <w:lang w:val="ru-RU"/>
        </w:rPr>
        <w:br/>
      </w:r>
      <w:r w:rsidRPr="006E1C1A">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Основными принципами, на основе которых осуществляется самоанализ воспитательной работы в школе, являются:</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00D26743" w:rsidRPr="006E1C1A">
        <w:rPr>
          <w:sz w:val="28"/>
          <w:szCs w:val="28"/>
          <w:lang w:val="ru-RU"/>
        </w:rPr>
        <w:br/>
      </w:r>
      <w:r w:rsidRPr="006E1C1A">
        <w:rPr>
          <w:sz w:val="28"/>
          <w:szCs w:val="28"/>
          <w:lang w:val="ru-RU"/>
        </w:rPr>
        <w:t xml:space="preserve">так и к </w:t>
      </w:r>
      <w:r w:rsidR="00C4576F" w:rsidRPr="006E1C1A">
        <w:rPr>
          <w:sz w:val="28"/>
          <w:szCs w:val="28"/>
          <w:lang w:val="ru-RU"/>
        </w:rPr>
        <w:t>педагогическим работникам</w:t>
      </w:r>
      <w:r w:rsidRPr="006E1C1A">
        <w:rPr>
          <w:sz w:val="28"/>
          <w:szCs w:val="28"/>
          <w:lang w:val="ru-RU"/>
        </w:rPr>
        <w:t xml:space="preserve">, реализующим воспитательный процесс;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E1C1A">
        <w:rPr>
          <w:sz w:val="28"/>
          <w:szCs w:val="28"/>
          <w:lang w:val="ru-RU"/>
        </w:rPr>
        <w:t xml:space="preserve">обучающимися </w:t>
      </w:r>
      <w:r w:rsidRPr="006E1C1A">
        <w:rPr>
          <w:sz w:val="28"/>
          <w:szCs w:val="28"/>
          <w:lang w:val="ru-RU"/>
        </w:rPr>
        <w:t xml:space="preserve"> и </w:t>
      </w:r>
      <w:r w:rsidR="00C4576F" w:rsidRPr="006E1C1A">
        <w:rPr>
          <w:sz w:val="28"/>
          <w:szCs w:val="28"/>
          <w:lang w:val="ru-RU"/>
        </w:rPr>
        <w:t>педагогическими работниками</w:t>
      </w:r>
      <w:r w:rsidRPr="006E1C1A">
        <w:rPr>
          <w:sz w:val="28"/>
          <w:szCs w:val="28"/>
          <w:lang w:val="ru-RU"/>
        </w:rPr>
        <w:t xml:space="preserve">;  </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E1C1A">
        <w:rPr>
          <w:sz w:val="28"/>
          <w:szCs w:val="28"/>
          <w:lang w:val="ru-RU"/>
        </w:rPr>
        <w:t>педагогических работников</w:t>
      </w:r>
      <w:r w:rsidRPr="006E1C1A">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E1C1A">
        <w:rPr>
          <w:sz w:val="28"/>
          <w:szCs w:val="28"/>
          <w:lang w:val="ru-RU"/>
        </w:rPr>
        <w:t xml:space="preserve">обучающимися </w:t>
      </w:r>
      <w:r w:rsidRPr="006E1C1A">
        <w:rPr>
          <w:sz w:val="28"/>
          <w:szCs w:val="28"/>
          <w:lang w:val="ru-RU"/>
        </w:rPr>
        <w:t xml:space="preserve"> деятельности;</w:t>
      </w:r>
    </w:p>
    <w:p w:rsidR="000D19C7" w:rsidRPr="006E1C1A" w:rsidRDefault="000D19C7" w:rsidP="0042604F">
      <w:pPr>
        <w:wordWrap/>
        <w:adjustRightInd w:val="0"/>
        <w:spacing w:line="336" w:lineRule="auto"/>
        <w:ind w:right="-1" w:firstLine="709"/>
        <w:rPr>
          <w:sz w:val="28"/>
          <w:szCs w:val="28"/>
          <w:lang w:val="ru-RU"/>
        </w:rPr>
      </w:pPr>
      <w:r w:rsidRPr="006E1C1A">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D19C7" w:rsidRPr="006E1C1A" w:rsidRDefault="000D19C7" w:rsidP="0042604F">
      <w:pPr>
        <w:wordWrap/>
        <w:adjustRightInd w:val="0"/>
        <w:spacing w:line="336" w:lineRule="auto"/>
        <w:ind w:right="-1" w:firstLine="709"/>
        <w:rPr>
          <w:iCs/>
          <w:sz w:val="28"/>
          <w:szCs w:val="28"/>
          <w:lang w:val="ru-RU"/>
        </w:rPr>
      </w:pPr>
      <w:r w:rsidRPr="006E1C1A">
        <w:rPr>
          <w:sz w:val="28"/>
          <w:szCs w:val="28"/>
          <w:lang w:val="ru-RU" w:eastAsia="ru-RU"/>
        </w:rPr>
        <w:t xml:space="preserve">Основными направлениями анализа </w:t>
      </w:r>
      <w:r w:rsidRPr="006E1C1A">
        <w:rPr>
          <w:sz w:val="28"/>
          <w:szCs w:val="28"/>
          <w:lang w:val="ru-RU"/>
        </w:rPr>
        <w:t xml:space="preserve">организуемого в школе воспитательного процесса могут быть следующие </w:t>
      </w:r>
      <w:r w:rsidRPr="006E1C1A">
        <w:rPr>
          <w:i/>
          <w:iCs/>
          <w:sz w:val="28"/>
          <w:szCs w:val="28"/>
          <w:lang w:val="ru-RU"/>
        </w:rPr>
        <w:t>(</w:t>
      </w:r>
      <w:r w:rsidR="006A3EA3">
        <w:rPr>
          <w:i/>
          <w:iCs/>
          <w:sz w:val="28"/>
          <w:szCs w:val="28"/>
          <w:lang w:val="ru-RU"/>
        </w:rPr>
        <w:t>п</w:t>
      </w:r>
      <w:r w:rsidRPr="006E1C1A">
        <w:rPr>
          <w:i/>
          <w:iCs/>
          <w:sz w:val="28"/>
          <w:szCs w:val="28"/>
          <w:lang w:val="ru-RU"/>
        </w:rPr>
        <w:t xml:space="preserve">римечание: </w:t>
      </w:r>
      <w:r w:rsidRPr="006E1C1A">
        <w:rPr>
          <w:i/>
          <w:sz w:val="28"/>
          <w:szCs w:val="28"/>
          <w:lang w:val="ru-RU"/>
        </w:rPr>
        <w:t xml:space="preserve">предложенные ниже направления являются примерными, образовательная организация вправе уточнять </w:t>
      </w:r>
      <w:r w:rsidRPr="006E1C1A">
        <w:rPr>
          <w:i/>
          <w:sz w:val="28"/>
          <w:szCs w:val="28"/>
          <w:lang w:val="ru-RU"/>
        </w:rPr>
        <w:br/>
        <w:t>и корректировать их, исходя из своих особенностей, связанных с расположением образовательной организации, ее статусом, контингентом обучающихся, а также важными для нее принципами и традициями воспитания).</w:t>
      </w:r>
      <w:r w:rsidRPr="006E1C1A">
        <w:rPr>
          <w:iCs/>
          <w:sz w:val="28"/>
          <w:szCs w:val="28"/>
          <w:lang w:val="ru-RU"/>
        </w:rPr>
        <w:t xml:space="preserve"> </w:t>
      </w:r>
    </w:p>
    <w:p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 xml:space="preserve">1. Результаты воспитания, социализации и саморазвития обучающихся.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w:t>
      </w:r>
      <w:r w:rsidRPr="006E1C1A">
        <w:rPr>
          <w:iCs/>
          <w:sz w:val="28"/>
          <w:szCs w:val="28"/>
          <w:lang w:val="ru-RU"/>
        </w:rPr>
        <w:br/>
        <w:t>или педагогическом совете школы.</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Способом получения информации о результатах воспитания, социализации </w:t>
      </w:r>
      <w:r w:rsidRPr="006E1C1A">
        <w:rPr>
          <w:iCs/>
          <w:sz w:val="28"/>
          <w:szCs w:val="28"/>
          <w:lang w:val="ru-RU"/>
        </w:rPr>
        <w:br/>
        <w:t xml:space="preserve">и саморазвития обучающихся является педагогическое наблюдение.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Внимание </w:t>
      </w:r>
      <w:r w:rsidR="000472E0" w:rsidRPr="006E1C1A">
        <w:rPr>
          <w:iCs/>
          <w:sz w:val="28"/>
          <w:szCs w:val="28"/>
          <w:lang w:val="ru-RU"/>
        </w:rPr>
        <w:t>педагогических работников</w:t>
      </w:r>
      <w:r w:rsidRPr="006E1C1A">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w:t>
      </w:r>
      <w:r w:rsidR="002F59DF">
        <w:rPr>
          <w:iCs/>
          <w:sz w:val="28"/>
          <w:szCs w:val="28"/>
          <w:lang w:val="ru-RU"/>
        </w:rPr>
        <w:br/>
      </w:r>
      <w:r w:rsidRPr="006E1C1A">
        <w:rPr>
          <w:iCs/>
          <w:sz w:val="28"/>
          <w:szCs w:val="28"/>
          <w:lang w:val="ru-RU"/>
        </w:rPr>
        <w:t>не удалось и почему; какие новые проблемы появились, над чем далее предстоит работать педагогическому коллективу.</w:t>
      </w:r>
    </w:p>
    <w:p w:rsidR="000D19C7" w:rsidRPr="006E1C1A" w:rsidRDefault="000D19C7" w:rsidP="0042604F">
      <w:pPr>
        <w:wordWrap/>
        <w:adjustRightInd w:val="0"/>
        <w:spacing w:line="336" w:lineRule="auto"/>
        <w:ind w:right="-1" w:firstLine="709"/>
        <w:rPr>
          <w:b/>
          <w:bCs/>
          <w:i/>
          <w:sz w:val="28"/>
          <w:szCs w:val="28"/>
          <w:lang w:val="ru-RU"/>
        </w:rPr>
      </w:pPr>
      <w:r w:rsidRPr="006E1C1A">
        <w:rPr>
          <w:b/>
          <w:bCs/>
          <w:i/>
          <w:sz w:val="28"/>
          <w:szCs w:val="28"/>
          <w:lang w:val="ru-RU"/>
        </w:rPr>
        <w:t>2. Состояние организуемой в школе совместной деятельности обучающихся и взрослых.</w:t>
      </w:r>
    </w:p>
    <w:p w:rsidR="000D19C7" w:rsidRPr="006E1C1A" w:rsidRDefault="000D19C7" w:rsidP="0042604F">
      <w:pPr>
        <w:wordWrap/>
        <w:adjustRightInd w:val="0"/>
        <w:spacing w:line="336" w:lineRule="auto"/>
        <w:ind w:firstLine="709"/>
        <w:rPr>
          <w:iCs/>
          <w:color w:val="000000"/>
          <w:sz w:val="28"/>
          <w:szCs w:val="28"/>
          <w:lang w:val="ru-RU"/>
        </w:rPr>
      </w:pPr>
      <w:r w:rsidRPr="006E1C1A">
        <w:rPr>
          <w:iCs/>
          <w:sz w:val="28"/>
          <w:szCs w:val="28"/>
          <w:lang w:val="ru-RU"/>
        </w:rPr>
        <w:t xml:space="preserve">Критерием, на основе которого осуществляется данный анализ, является наличие в школе </w:t>
      </w:r>
      <w:r w:rsidRPr="006E1C1A">
        <w:rPr>
          <w:iCs/>
          <w:color w:val="000000"/>
          <w:sz w:val="28"/>
          <w:szCs w:val="28"/>
          <w:lang w:val="ru-RU"/>
        </w:rPr>
        <w:t>интересной, событийно насыщенной и личностно развивающей</w:t>
      </w:r>
      <w:r w:rsidRPr="006E1C1A">
        <w:rPr>
          <w:iCs/>
          <w:sz w:val="28"/>
          <w:szCs w:val="28"/>
          <w:lang w:val="ru-RU"/>
        </w:rPr>
        <w:t xml:space="preserve"> совместной деятельности обучающихся и взрослых</w:t>
      </w:r>
      <w:r w:rsidRPr="006E1C1A">
        <w:rPr>
          <w:iCs/>
          <w:color w:val="000000"/>
          <w:sz w:val="28"/>
          <w:szCs w:val="28"/>
          <w:lang w:val="ru-RU"/>
        </w:rPr>
        <w:t xml:space="preserve">.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Способами</w:t>
      </w:r>
      <w:r w:rsidRPr="006E1C1A">
        <w:rPr>
          <w:i/>
          <w:sz w:val="28"/>
          <w:szCs w:val="28"/>
          <w:lang w:val="ru-RU"/>
        </w:rPr>
        <w:t xml:space="preserve"> </w:t>
      </w:r>
      <w:r w:rsidRPr="006E1C1A">
        <w:rPr>
          <w:iCs/>
          <w:sz w:val="28"/>
          <w:szCs w:val="28"/>
          <w:lang w:val="ru-RU"/>
        </w:rPr>
        <w:t xml:space="preserve">получения информации о состоянии организуемой в школе совместной деятельности </w:t>
      </w:r>
      <w:r w:rsidRPr="0042604F">
        <w:rPr>
          <w:iCs/>
          <w:sz w:val="28"/>
          <w:szCs w:val="28"/>
          <w:lang w:val="ru-RU"/>
        </w:rPr>
        <w:t xml:space="preserve">обучающихся и </w:t>
      </w:r>
      <w:r w:rsidR="00657FE5" w:rsidRPr="0042604F">
        <w:rPr>
          <w:iCs/>
          <w:sz w:val="28"/>
          <w:szCs w:val="28"/>
          <w:lang w:val="ru-RU"/>
        </w:rPr>
        <w:t>педагогических работников</w:t>
      </w:r>
      <w:r w:rsidRPr="0042604F">
        <w:rPr>
          <w:iCs/>
          <w:sz w:val="28"/>
          <w:szCs w:val="28"/>
          <w:lang w:val="ru-RU"/>
        </w:rPr>
        <w:t xml:space="preserve"> </w:t>
      </w:r>
      <w:r w:rsidRPr="006E1C1A">
        <w:rPr>
          <w:iCs/>
          <w:sz w:val="28"/>
          <w:szCs w:val="28"/>
          <w:lang w:val="ru-RU"/>
        </w:rPr>
        <w:t xml:space="preserve">могут быть беседы </w:t>
      </w:r>
      <w:r w:rsidR="00D26743" w:rsidRPr="006E1C1A">
        <w:rPr>
          <w:iCs/>
          <w:sz w:val="28"/>
          <w:szCs w:val="28"/>
          <w:lang w:val="ru-RU"/>
        </w:rPr>
        <w:t>с обучающимися</w:t>
      </w:r>
      <w:r w:rsidRPr="006E1C1A">
        <w:rPr>
          <w:iCs/>
          <w:sz w:val="28"/>
          <w:szCs w:val="28"/>
          <w:lang w:val="ru-RU"/>
        </w:rPr>
        <w:t xml:space="preserve"> и их родителями, </w:t>
      </w:r>
      <w:r w:rsidR="00C4576F" w:rsidRPr="006E1C1A">
        <w:rPr>
          <w:iCs/>
          <w:sz w:val="28"/>
          <w:szCs w:val="28"/>
          <w:lang w:val="ru-RU"/>
        </w:rPr>
        <w:t>педагогическими работниками</w:t>
      </w:r>
      <w:r w:rsidRPr="006E1C1A">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Внимание при этом сосредотачивается на вопросах, связанных с </w:t>
      </w:r>
      <w:r w:rsidRPr="006E1C1A">
        <w:rPr>
          <w:i/>
          <w:sz w:val="28"/>
          <w:szCs w:val="28"/>
          <w:lang w:val="ru-RU"/>
        </w:rPr>
        <w:t>(</w:t>
      </w:r>
      <w:r w:rsidR="00657FE5">
        <w:rPr>
          <w:i/>
          <w:sz w:val="28"/>
          <w:szCs w:val="28"/>
          <w:lang w:val="ru-RU"/>
        </w:rPr>
        <w:t>п</w:t>
      </w:r>
      <w:r w:rsidRPr="006E1C1A">
        <w:rPr>
          <w:i/>
          <w:sz w:val="28"/>
          <w:szCs w:val="28"/>
          <w:lang w:val="ru-RU"/>
        </w:rPr>
        <w:t>римечание: из предложенных ниже вопросов выбираются только те,</w:t>
      </w:r>
      <w:r w:rsidRPr="006E1C1A">
        <w:rPr>
          <w:i/>
          <w:color w:val="000000"/>
          <w:w w:val="0"/>
          <w:sz w:val="28"/>
          <w:szCs w:val="28"/>
          <w:lang w:val="ru-RU"/>
        </w:rPr>
        <w:t xml:space="preserve"> </w:t>
      </w:r>
      <w:r w:rsidRPr="006E1C1A">
        <w:rPr>
          <w:i/>
          <w:sz w:val="28"/>
          <w:szCs w:val="28"/>
          <w:lang w:val="ru-RU"/>
        </w:rPr>
        <w:t xml:space="preserve">которые </w:t>
      </w:r>
      <w:r w:rsidRPr="006E1C1A">
        <w:rPr>
          <w:i/>
          <w:color w:val="000000"/>
          <w:w w:val="0"/>
          <w:sz w:val="28"/>
          <w:szCs w:val="28"/>
          <w:lang w:val="ru-RU"/>
        </w:rPr>
        <w:t xml:space="preserve">помогут </w:t>
      </w:r>
      <w:r w:rsidRPr="006E1C1A">
        <w:rPr>
          <w:i/>
          <w:sz w:val="28"/>
          <w:szCs w:val="28"/>
          <w:lang w:val="ru-RU"/>
        </w:rPr>
        <w:t>проанализировать проделанную работу, описанную в соответствующих модулях школьной программы воспитания):</w:t>
      </w:r>
    </w:p>
    <w:p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 xml:space="preserve">качеством проводимых </w:t>
      </w:r>
      <w:r w:rsidRPr="006E1C1A">
        <w:rPr>
          <w:sz w:val="28"/>
          <w:szCs w:val="28"/>
          <w:lang w:val="ru-RU"/>
        </w:rPr>
        <w:t>о</w:t>
      </w:r>
      <w:r w:rsidRPr="006E1C1A">
        <w:rPr>
          <w:color w:val="000000"/>
          <w:w w:val="0"/>
          <w:sz w:val="28"/>
          <w:szCs w:val="28"/>
          <w:lang w:val="ru-RU"/>
        </w:rPr>
        <w:t xml:space="preserve">бщешкольных ключевых </w:t>
      </w:r>
      <w:r w:rsidRPr="006E1C1A">
        <w:rPr>
          <w:sz w:val="28"/>
          <w:szCs w:val="28"/>
          <w:lang w:val="ru-RU"/>
        </w:rPr>
        <w:t>дел;</w:t>
      </w:r>
    </w:p>
    <w:p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совместной деятельности классных руководителей и их классов;</w:t>
      </w:r>
    </w:p>
    <w:p w:rsidR="000D19C7" w:rsidRPr="006E1C1A" w:rsidRDefault="000D19C7" w:rsidP="0042604F">
      <w:pPr>
        <w:wordWrap/>
        <w:adjustRightInd w:val="0"/>
        <w:spacing w:line="336" w:lineRule="auto"/>
        <w:ind w:right="-1" w:firstLine="709"/>
        <w:rPr>
          <w:i/>
          <w:sz w:val="28"/>
          <w:szCs w:val="28"/>
          <w:lang w:val="ru-RU"/>
        </w:rPr>
      </w:pPr>
      <w:r w:rsidRPr="006E1C1A">
        <w:rPr>
          <w:iCs/>
          <w:sz w:val="28"/>
          <w:szCs w:val="28"/>
          <w:lang w:val="ru-RU"/>
        </w:rPr>
        <w:t>качеством организуемой в школе</w:t>
      </w:r>
      <w:r w:rsidRPr="006E1C1A">
        <w:rPr>
          <w:sz w:val="28"/>
          <w:szCs w:val="28"/>
          <w:lang w:val="ru-RU"/>
        </w:rPr>
        <w:t xml:space="preserve"> внеурочной деятельности;</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реализации личностно развивающего потенциала школьных уроков;</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 xml:space="preserve">качеством существующего в школе </w:t>
      </w:r>
      <w:r w:rsidRPr="006E1C1A">
        <w:rPr>
          <w:sz w:val="28"/>
          <w:szCs w:val="28"/>
          <w:lang w:val="ru-RU"/>
        </w:rPr>
        <w:t>ученического самоуправления;</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sz w:val="28"/>
          <w:szCs w:val="28"/>
          <w:lang w:val="ru-RU"/>
        </w:rPr>
        <w:t xml:space="preserve"> функционирующих на базе школы д</w:t>
      </w:r>
      <w:r w:rsidRPr="006E1C1A">
        <w:rPr>
          <w:color w:val="000000"/>
          <w:w w:val="0"/>
          <w:sz w:val="28"/>
          <w:szCs w:val="28"/>
          <w:lang w:val="ru-RU"/>
        </w:rPr>
        <w:t>етских общественных объединений;</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проводимых в школе экскурсий, экспедиций, походов; </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профориентационной работы школы;</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rStyle w:val="CharAttribute484"/>
          <w:rFonts w:eastAsia="№Е"/>
          <w:i w:val="0"/>
          <w:szCs w:val="28"/>
          <w:lang w:val="ru-RU"/>
        </w:rPr>
        <w:t xml:space="preserve"> работы школьных медиа;</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w:t>
      </w:r>
      <w:r w:rsidRPr="006E1C1A">
        <w:rPr>
          <w:color w:val="000000"/>
          <w:w w:val="0"/>
          <w:sz w:val="28"/>
          <w:szCs w:val="28"/>
          <w:lang w:val="ru-RU"/>
        </w:rPr>
        <w:t xml:space="preserve"> организации предметно-эстетической среды школы;</w:t>
      </w:r>
    </w:p>
    <w:p w:rsidR="000D19C7" w:rsidRPr="006E1C1A" w:rsidRDefault="000D19C7" w:rsidP="0042604F">
      <w:pPr>
        <w:wordWrap/>
        <w:adjustRightInd w:val="0"/>
        <w:spacing w:line="336" w:lineRule="auto"/>
        <w:ind w:right="-1" w:firstLine="709"/>
        <w:rPr>
          <w:iCs/>
          <w:sz w:val="28"/>
          <w:szCs w:val="28"/>
          <w:lang w:val="ru-RU"/>
        </w:rPr>
      </w:pPr>
      <w:r w:rsidRPr="006E1C1A">
        <w:rPr>
          <w:iCs/>
          <w:sz w:val="28"/>
          <w:szCs w:val="28"/>
          <w:lang w:val="ru-RU"/>
        </w:rPr>
        <w:t>качеством взаимодействия школы и семей обучающихся.</w:t>
      </w:r>
    </w:p>
    <w:p w:rsidR="0008437D" w:rsidRPr="006E1C1A" w:rsidRDefault="000D19C7" w:rsidP="0042604F">
      <w:pPr>
        <w:wordWrap/>
        <w:adjustRightInd w:val="0"/>
        <w:spacing w:line="336" w:lineRule="auto"/>
        <w:ind w:right="-1" w:firstLine="709"/>
        <w:rPr>
          <w:sz w:val="28"/>
          <w:szCs w:val="28"/>
          <w:lang w:val="ru-RU"/>
        </w:rPr>
      </w:pPr>
      <w:r w:rsidRPr="006E1C1A">
        <w:rPr>
          <w:iCs/>
          <w:sz w:val="28"/>
          <w:szCs w:val="28"/>
          <w:lang w:val="ru-RU"/>
        </w:rPr>
        <w:t xml:space="preserve">Итогом самоанализа </w:t>
      </w:r>
      <w:r w:rsidRPr="006E1C1A">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08437D" w:rsidRPr="006E1C1A" w:rsidSect="000D19C7">
      <w:headerReference w:type="default" r:id="rId8"/>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F3" w:rsidRDefault="002F75F3" w:rsidP="000D19C7">
      <w:r>
        <w:separator/>
      </w:r>
    </w:p>
  </w:endnote>
  <w:endnote w:type="continuationSeparator" w:id="0">
    <w:p w:rsidR="002F75F3" w:rsidRDefault="002F75F3" w:rsidP="000D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F3" w:rsidRDefault="002F75F3" w:rsidP="000D19C7">
      <w:r>
        <w:separator/>
      </w:r>
    </w:p>
  </w:footnote>
  <w:footnote w:type="continuationSeparator" w:id="0">
    <w:p w:rsidR="002F75F3" w:rsidRDefault="002F75F3" w:rsidP="000D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67765"/>
      <w:docPartObj>
        <w:docPartGallery w:val="Page Numbers (Top of Page)"/>
        <w:docPartUnique/>
      </w:docPartObj>
    </w:sdtPr>
    <w:sdtEndPr>
      <w:rPr>
        <w:sz w:val="24"/>
      </w:rPr>
    </w:sdtEndPr>
    <w:sdtContent>
      <w:p w:rsidR="00586DA2" w:rsidRPr="000D19C7" w:rsidRDefault="00361CCC" w:rsidP="000D19C7">
        <w:pPr>
          <w:pStyle w:val="af5"/>
          <w:jc w:val="center"/>
          <w:rPr>
            <w:sz w:val="24"/>
          </w:rPr>
        </w:pPr>
        <w:r w:rsidRPr="000D19C7">
          <w:rPr>
            <w:sz w:val="24"/>
          </w:rPr>
          <w:fldChar w:fldCharType="begin"/>
        </w:r>
        <w:r w:rsidR="00586DA2" w:rsidRPr="000D19C7">
          <w:rPr>
            <w:sz w:val="24"/>
          </w:rPr>
          <w:instrText>PAGE   \* MERGEFORMAT</w:instrText>
        </w:r>
        <w:r w:rsidRPr="000D19C7">
          <w:rPr>
            <w:sz w:val="24"/>
          </w:rPr>
          <w:fldChar w:fldCharType="separate"/>
        </w:r>
        <w:r w:rsidR="00A742D6" w:rsidRPr="00A742D6">
          <w:rPr>
            <w:noProof/>
            <w:sz w:val="24"/>
            <w:lang w:val="ru-RU"/>
          </w:rPr>
          <w:t>35</w:t>
        </w:r>
        <w:r w:rsidRPr="000D19C7">
          <w:rPr>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5AC56BD"/>
    <w:multiLevelType w:val="hybridMultilevel"/>
    <w:tmpl w:val="A9604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941DA"/>
    <w:multiLevelType w:val="hybridMultilevel"/>
    <w:tmpl w:val="13BC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B2BC7"/>
    <w:multiLevelType w:val="hybridMultilevel"/>
    <w:tmpl w:val="46548F98"/>
    <w:lvl w:ilvl="0" w:tplc="0419000D">
      <w:start w:val="1"/>
      <w:numFmt w:val="bullet"/>
      <w:lvlText w:val=""/>
      <w:lvlJc w:val="left"/>
      <w:pPr>
        <w:ind w:left="720" w:hanging="360"/>
      </w:pPr>
      <w:rPr>
        <w:rFonts w:ascii="Wingdings" w:hAnsi="Wingdings"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E2601D"/>
    <w:multiLevelType w:val="hybridMultilevel"/>
    <w:tmpl w:val="4B1CF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096F0E"/>
    <w:multiLevelType w:val="hybridMultilevel"/>
    <w:tmpl w:val="612C4620"/>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336363B"/>
    <w:multiLevelType w:val="hybridMultilevel"/>
    <w:tmpl w:val="0924E8A0"/>
    <w:lvl w:ilvl="0" w:tplc="DBA83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48159B0"/>
    <w:multiLevelType w:val="hybridMultilevel"/>
    <w:tmpl w:val="2834DFFA"/>
    <w:lvl w:ilvl="0" w:tplc="3BA8E45A">
      <w:start w:val="1"/>
      <w:numFmt w:val="bullet"/>
      <w:lvlText w:val=""/>
      <w:lvlJc w:val="left"/>
      <w:pPr>
        <w:ind w:left="928" w:hanging="360"/>
      </w:pPr>
      <w:rPr>
        <w:rFonts w:ascii="Symbol" w:hAnsi="Symbol" w:hint="default"/>
        <w:lang w:val="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8B2EFB"/>
    <w:multiLevelType w:val="hybridMultilevel"/>
    <w:tmpl w:val="120226DC"/>
    <w:lvl w:ilvl="0" w:tplc="77D6DE62">
      <w:start w:val="1"/>
      <w:numFmt w:val="decimal"/>
      <w:lvlText w:val="%1."/>
      <w:lvlJc w:val="left"/>
      <w:pPr>
        <w:tabs>
          <w:tab w:val="num" w:pos="2895"/>
        </w:tabs>
        <w:ind w:left="2895" w:hanging="1215"/>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3">
    <w:nsid w:val="194E053D"/>
    <w:multiLevelType w:val="hybridMultilevel"/>
    <w:tmpl w:val="F64C5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74961"/>
    <w:multiLevelType w:val="hybridMultilevel"/>
    <w:tmpl w:val="8B223FA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A816DB2"/>
    <w:multiLevelType w:val="hybridMultilevel"/>
    <w:tmpl w:val="27E85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C62BB6"/>
    <w:multiLevelType w:val="hybridMultilevel"/>
    <w:tmpl w:val="B25029C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1CDC65D1"/>
    <w:multiLevelType w:val="hybridMultilevel"/>
    <w:tmpl w:val="CC6E3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9">
    <w:nsid w:val="26E71F2B"/>
    <w:multiLevelType w:val="hybridMultilevel"/>
    <w:tmpl w:val="F9607170"/>
    <w:lvl w:ilvl="0" w:tplc="6234DF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EC0990"/>
    <w:multiLevelType w:val="hybridMultilevel"/>
    <w:tmpl w:val="F9CA3F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E34E37"/>
    <w:multiLevelType w:val="hybridMultilevel"/>
    <w:tmpl w:val="B442DBB8"/>
    <w:lvl w:ilvl="0" w:tplc="92149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A97836"/>
    <w:multiLevelType w:val="hybridMultilevel"/>
    <w:tmpl w:val="FA5E6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D3F26"/>
    <w:multiLevelType w:val="hybridMultilevel"/>
    <w:tmpl w:val="3D1231C6"/>
    <w:lvl w:ilvl="0" w:tplc="16645070">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1465D6A"/>
    <w:multiLevelType w:val="hybridMultilevel"/>
    <w:tmpl w:val="965E31B2"/>
    <w:lvl w:ilvl="0" w:tplc="7B526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416D99"/>
    <w:multiLevelType w:val="hybridMultilevel"/>
    <w:tmpl w:val="C0CCE2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4454AE2"/>
    <w:multiLevelType w:val="hybridMultilevel"/>
    <w:tmpl w:val="14DE0E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9672FBD"/>
    <w:multiLevelType w:val="hybridMultilevel"/>
    <w:tmpl w:val="679AD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194DA6"/>
    <w:multiLevelType w:val="hybridMultilevel"/>
    <w:tmpl w:val="38E28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81F6C40"/>
    <w:multiLevelType w:val="hybridMultilevel"/>
    <w:tmpl w:val="678CD7AC"/>
    <w:lvl w:ilvl="0" w:tplc="83E0B5B0">
      <w:start w:val="1"/>
      <w:numFmt w:val="decimal"/>
      <w:lvlText w:val="%1."/>
      <w:lvlJc w:val="left"/>
      <w:pPr>
        <w:tabs>
          <w:tab w:val="num" w:pos="1429"/>
        </w:tabs>
        <w:ind w:left="1429" w:hanging="360"/>
      </w:pPr>
    </w:lvl>
    <w:lvl w:ilvl="1" w:tplc="B13E0AD6" w:tentative="1">
      <w:start w:val="1"/>
      <w:numFmt w:val="lowerLetter"/>
      <w:lvlText w:val="%2."/>
      <w:lvlJc w:val="left"/>
      <w:pPr>
        <w:tabs>
          <w:tab w:val="num" w:pos="2149"/>
        </w:tabs>
        <w:ind w:left="2149" w:hanging="360"/>
      </w:pPr>
    </w:lvl>
    <w:lvl w:ilvl="2" w:tplc="38022244" w:tentative="1">
      <w:start w:val="1"/>
      <w:numFmt w:val="lowerRoman"/>
      <w:lvlText w:val="%3."/>
      <w:lvlJc w:val="right"/>
      <w:pPr>
        <w:tabs>
          <w:tab w:val="num" w:pos="2869"/>
        </w:tabs>
        <w:ind w:left="2869" w:hanging="180"/>
      </w:pPr>
    </w:lvl>
    <w:lvl w:ilvl="3" w:tplc="D7A2128E" w:tentative="1">
      <w:start w:val="1"/>
      <w:numFmt w:val="decimal"/>
      <w:lvlText w:val="%4."/>
      <w:lvlJc w:val="left"/>
      <w:pPr>
        <w:tabs>
          <w:tab w:val="num" w:pos="3589"/>
        </w:tabs>
        <w:ind w:left="3589" w:hanging="360"/>
      </w:pPr>
    </w:lvl>
    <w:lvl w:ilvl="4" w:tplc="110404E6" w:tentative="1">
      <w:start w:val="1"/>
      <w:numFmt w:val="lowerLetter"/>
      <w:lvlText w:val="%5."/>
      <w:lvlJc w:val="left"/>
      <w:pPr>
        <w:tabs>
          <w:tab w:val="num" w:pos="4309"/>
        </w:tabs>
        <w:ind w:left="4309" w:hanging="360"/>
      </w:pPr>
    </w:lvl>
    <w:lvl w:ilvl="5" w:tplc="61D805CE" w:tentative="1">
      <w:start w:val="1"/>
      <w:numFmt w:val="lowerRoman"/>
      <w:lvlText w:val="%6."/>
      <w:lvlJc w:val="right"/>
      <w:pPr>
        <w:tabs>
          <w:tab w:val="num" w:pos="5029"/>
        </w:tabs>
        <w:ind w:left="5029" w:hanging="180"/>
      </w:pPr>
    </w:lvl>
    <w:lvl w:ilvl="6" w:tplc="1898C364" w:tentative="1">
      <w:start w:val="1"/>
      <w:numFmt w:val="decimal"/>
      <w:lvlText w:val="%7."/>
      <w:lvlJc w:val="left"/>
      <w:pPr>
        <w:tabs>
          <w:tab w:val="num" w:pos="5749"/>
        </w:tabs>
        <w:ind w:left="5749" w:hanging="360"/>
      </w:pPr>
    </w:lvl>
    <w:lvl w:ilvl="7" w:tplc="6E821398" w:tentative="1">
      <w:start w:val="1"/>
      <w:numFmt w:val="lowerLetter"/>
      <w:lvlText w:val="%8."/>
      <w:lvlJc w:val="left"/>
      <w:pPr>
        <w:tabs>
          <w:tab w:val="num" w:pos="6469"/>
        </w:tabs>
        <w:ind w:left="6469" w:hanging="360"/>
      </w:pPr>
    </w:lvl>
    <w:lvl w:ilvl="8" w:tplc="157462A0" w:tentative="1">
      <w:start w:val="1"/>
      <w:numFmt w:val="lowerRoman"/>
      <w:lvlText w:val="%9."/>
      <w:lvlJc w:val="right"/>
      <w:pPr>
        <w:tabs>
          <w:tab w:val="num" w:pos="7189"/>
        </w:tabs>
        <w:ind w:left="7189" w:hanging="180"/>
      </w:pPr>
    </w:lvl>
  </w:abstractNum>
  <w:abstractNum w:abstractNumId="32">
    <w:nsid w:val="5AFC3154"/>
    <w:multiLevelType w:val="hybridMultilevel"/>
    <w:tmpl w:val="7966E48A"/>
    <w:lvl w:ilvl="0" w:tplc="98F0ADA8">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0863F9E"/>
    <w:multiLevelType w:val="hybridMultilevel"/>
    <w:tmpl w:val="C504D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B5068"/>
    <w:multiLevelType w:val="hybridMultilevel"/>
    <w:tmpl w:val="DC1484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0A4E5A"/>
    <w:multiLevelType w:val="hybridMultilevel"/>
    <w:tmpl w:val="6D9C91B2"/>
    <w:lvl w:ilvl="0" w:tplc="52421474">
      <w:start w:val="1"/>
      <w:numFmt w:val="bullet"/>
      <w:lvlText w:val=""/>
      <w:lvlJc w:val="left"/>
      <w:pPr>
        <w:tabs>
          <w:tab w:val="num" w:pos="1440"/>
        </w:tabs>
        <w:ind w:left="1440" w:hanging="360"/>
      </w:pPr>
      <w:rPr>
        <w:rFonts w:ascii="Wingdings" w:hAnsi="Wingdings" w:hint="default"/>
      </w:rPr>
    </w:lvl>
    <w:lvl w:ilvl="1" w:tplc="E4646B6C" w:tentative="1">
      <w:start w:val="1"/>
      <w:numFmt w:val="bullet"/>
      <w:lvlText w:val="o"/>
      <w:lvlJc w:val="left"/>
      <w:pPr>
        <w:tabs>
          <w:tab w:val="num" w:pos="2160"/>
        </w:tabs>
        <w:ind w:left="2160" w:hanging="360"/>
      </w:pPr>
      <w:rPr>
        <w:rFonts w:ascii="Courier New" w:hAnsi="Courier New" w:cs="Courier New" w:hint="default"/>
      </w:rPr>
    </w:lvl>
    <w:lvl w:ilvl="2" w:tplc="91445C00" w:tentative="1">
      <w:start w:val="1"/>
      <w:numFmt w:val="bullet"/>
      <w:lvlText w:val=""/>
      <w:lvlJc w:val="left"/>
      <w:pPr>
        <w:tabs>
          <w:tab w:val="num" w:pos="2880"/>
        </w:tabs>
        <w:ind w:left="2880" w:hanging="360"/>
      </w:pPr>
      <w:rPr>
        <w:rFonts w:ascii="Wingdings" w:hAnsi="Wingdings" w:hint="default"/>
      </w:rPr>
    </w:lvl>
    <w:lvl w:ilvl="3" w:tplc="D11CDC1A" w:tentative="1">
      <w:start w:val="1"/>
      <w:numFmt w:val="bullet"/>
      <w:lvlText w:val=""/>
      <w:lvlJc w:val="left"/>
      <w:pPr>
        <w:tabs>
          <w:tab w:val="num" w:pos="3600"/>
        </w:tabs>
        <w:ind w:left="3600" w:hanging="360"/>
      </w:pPr>
      <w:rPr>
        <w:rFonts w:ascii="Symbol" w:hAnsi="Symbol" w:hint="default"/>
      </w:rPr>
    </w:lvl>
    <w:lvl w:ilvl="4" w:tplc="7BD87502" w:tentative="1">
      <w:start w:val="1"/>
      <w:numFmt w:val="bullet"/>
      <w:lvlText w:val="o"/>
      <w:lvlJc w:val="left"/>
      <w:pPr>
        <w:tabs>
          <w:tab w:val="num" w:pos="4320"/>
        </w:tabs>
        <w:ind w:left="4320" w:hanging="360"/>
      </w:pPr>
      <w:rPr>
        <w:rFonts w:ascii="Courier New" w:hAnsi="Courier New" w:cs="Courier New" w:hint="default"/>
      </w:rPr>
    </w:lvl>
    <w:lvl w:ilvl="5" w:tplc="6A385300" w:tentative="1">
      <w:start w:val="1"/>
      <w:numFmt w:val="bullet"/>
      <w:lvlText w:val=""/>
      <w:lvlJc w:val="left"/>
      <w:pPr>
        <w:tabs>
          <w:tab w:val="num" w:pos="5040"/>
        </w:tabs>
        <w:ind w:left="5040" w:hanging="360"/>
      </w:pPr>
      <w:rPr>
        <w:rFonts w:ascii="Wingdings" w:hAnsi="Wingdings" w:hint="default"/>
      </w:rPr>
    </w:lvl>
    <w:lvl w:ilvl="6" w:tplc="8C5AE8E6" w:tentative="1">
      <w:start w:val="1"/>
      <w:numFmt w:val="bullet"/>
      <w:lvlText w:val=""/>
      <w:lvlJc w:val="left"/>
      <w:pPr>
        <w:tabs>
          <w:tab w:val="num" w:pos="5760"/>
        </w:tabs>
        <w:ind w:left="5760" w:hanging="360"/>
      </w:pPr>
      <w:rPr>
        <w:rFonts w:ascii="Symbol" w:hAnsi="Symbol" w:hint="default"/>
      </w:rPr>
    </w:lvl>
    <w:lvl w:ilvl="7" w:tplc="7390D4A6" w:tentative="1">
      <w:start w:val="1"/>
      <w:numFmt w:val="bullet"/>
      <w:lvlText w:val="o"/>
      <w:lvlJc w:val="left"/>
      <w:pPr>
        <w:tabs>
          <w:tab w:val="num" w:pos="6480"/>
        </w:tabs>
        <w:ind w:left="6480" w:hanging="360"/>
      </w:pPr>
      <w:rPr>
        <w:rFonts w:ascii="Courier New" w:hAnsi="Courier New" w:cs="Courier New" w:hint="default"/>
      </w:rPr>
    </w:lvl>
    <w:lvl w:ilvl="8" w:tplc="94065062" w:tentative="1">
      <w:start w:val="1"/>
      <w:numFmt w:val="bullet"/>
      <w:lvlText w:val=""/>
      <w:lvlJc w:val="left"/>
      <w:pPr>
        <w:tabs>
          <w:tab w:val="num" w:pos="7200"/>
        </w:tabs>
        <w:ind w:left="7200" w:hanging="360"/>
      </w:pPr>
      <w:rPr>
        <w:rFonts w:ascii="Wingdings" w:hAnsi="Wingdings" w:hint="default"/>
      </w:rPr>
    </w:lvl>
  </w:abstractNum>
  <w:abstractNum w:abstractNumId="38">
    <w:nsid w:val="664F29B2"/>
    <w:multiLevelType w:val="hybridMultilevel"/>
    <w:tmpl w:val="A4DCFF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2118C1"/>
    <w:multiLevelType w:val="hybridMultilevel"/>
    <w:tmpl w:val="BB20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F604A8"/>
    <w:multiLevelType w:val="hybridMultilevel"/>
    <w:tmpl w:val="B396F394"/>
    <w:lvl w:ilvl="0" w:tplc="0419000B">
      <w:start w:val="1"/>
      <w:numFmt w:val="bullet"/>
      <w:lvlText w:val=""/>
      <w:lvlJc w:val="left"/>
      <w:pPr>
        <w:ind w:left="1039" w:hanging="360"/>
      </w:pPr>
      <w:rPr>
        <w:rFonts w:ascii="Wingdings" w:hAnsi="Wingdings"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41">
    <w:nsid w:val="68456562"/>
    <w:multiLevelType w:val="hybridMultilevel"/>
    <w:tmpl w:val="CEC4F20E"/>
    <w:lvl w:ilvl="0" w:tplc="EE9A2048">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6EDE7C74"/>
    <w:multiLevelType w:val="hybridMultilevel"/>
    <w:tmpl w:val="783CF9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7F34E7"/>
    <w:multiLevelType w:val="multilevel"/>
    <w:tmpl w:val="93326124"/>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6"/>
  </w:num>
  <w:num w:numId="3">
    <w:abstractNumId w:val="18"/>
  </w:num>
  <w:num w:numId="4">
    <w:abstractNumId w:val="4"/>
  </w:num>
  <w:num w:numId="5">
    <w:abstractNumId w:val="17"/>
  </w:num>
  <w:num w:numId="6">
    <w:abstractNumId w:val="11"/>
  </w:num>
  <w:num w:numId="7">
    <w:abstractNumId w:val="0"/>
  </w:num>
  <w:num w:numId="8">
    <w:abstractNumId w:val="1"/>
  </w:num>
  <w:num w:numId="9">
    <w:abstractNumId w:val="2"/>
  </w:num>
  <w:num w:numId="10">
    <w:abstractNumId w:val="44"/>
  </w:num>
  <w:num w:numId="11">
    <w:abstractNumId w:val="31"/>
  </w:num>
  <w:num w:numId="12">
    <w:abstractNumId w:val="3"/>
  </w:num>
  <w:num w:numId="13">
    <w:abstractNumId w:val="14"/>
  </w:num>
  <w:num w:numId="14">
    <w:abstractNumId w:val="47"/>
  </w:num>
  <w:num w:numId="15">
    <w:abstractNumId w:val="41"/>
  </w:num>
  <w:num w:numId="16">
    <w:abstractNumId w:val="34"/>
  </w:num>
  <w:num w:numId="17">
    <w:abstractNumId w:val="13"/>
  </w:num>
  <w:num w:numId="18">
    <w:abstractNumId w:val="36"/>
  </w:num>
  <w:num w:numId="19">
    <w:abstractNumId w:val="37"/>
  </w:num>
  <w:num w:numId="20">
    <w:abstractNumId w:val="25"/>
  </w:num>
  <w:num w:numId="21">
    <w:abstractNumId w:val="10"/>
  </w:num>
  <w:num w:numId="22">
    <w:abstractNumId w:val="23"/>
  </w:num>
  <w:num w:numId="23">
    <w:abstractNumId w:val="39"/>
  </w:num>
  <w:num w:numId="24">
    <w:abstractNumId w:val="21"/>
  </w:num>
  <w:num w:numId="25">
    <w:abstractNumId w:val="8"/>
  </w:num>
  <w:num w:numId="26">
    <w:abstractNumId w:val="19"/>
  </w:num>
  <w:num w:numId="27">
    <w:abstractNumId w:val="9"/>
  </w:num>
  <w:num w:numId="28">
    <w:abstractNumId w:val="12"/>
  </w:num>
  <w:num w:numId="29">
    <w:abstractNumId w:val="33"/>
  </w:num>
  <w:num w:numId="30">
    <w:abstractNumId w:val="38"/>
  </w:num>
  <w:num w:numId="31">
    <w:abstractNumId w:val="27"/>
  </w:num>
  <w:num w:numId="32">
    <w:abstractNumId w:val="16"/>
  </w:num>
  <w:num w:numId="33">
    <w:abstractNumId w:val="6"/>
  </w:num>
  <w:num w:numId="34">
    <w:abstractNumId w:val="46"/>
  </w:num>
  <w:num w:numId="35">
    <w:abstractNumId w:val="43"/>
  </w:num>
  <w:num w:numId="36">
    <w:abstractNumId w:val="29"/>
  </w:num>
  <w:num w:numId="37">
    <w:abstractNumId w:val="42"/>
  </w:num>
  <w:num w:numId="38">
    <w:abstractNumId w:val="28"/>
  </w:num>
  <w:num w:numId="39">
    <w:abstractNumId w:val="7"/>
  </w:num>
  <w:num w:numId="40">
    <w:abstractNumId w:val="24"/>
  </w:num>
  <w:num w:numId="41">
    <w:abstractNumId w:val="45"/>
  </w:num>
  <w:num w:numId="42">
    <w:abstractNumId w:val="20"/>
  </w:num>
  <w:num w:numId="43">
    <w:abstractNumId w:val="30"/>
  </w:num>
  <w:num w:numId="44">
    <w:abstractNumId w:val="15"/>
  </w:num>
  <w:num w:numId="45">
    <w:abstractNumId w:val="35"/>
  </w:num>
  <w:num w:numId="46">
    <w:abstractNumId w:val="40"/>
  </w:num>
  <w:num w:numId="47">
    <w:abstractNumId w:val="22"/>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numFmt w:val="decimal"/>
    <w:endnote w:id="-1"/>
    <w:endnote w:id="0"/>
  </w:endnotePr>
  <w:compat/>
  <w:rsids>
    <w:rsidRoot w:val="002F4A0B"/>
    <w:rsid w:val="000359FD"/>
    <w:rsid w:val="000472E0"/>
    <w:rsid w:val="0008437D"/>
    <w:rsid w:val="000D19C7"/>
    <w:rsid w:val="000F18E4"/>
    <w:rsid w:val="000F31D0"/>
    <w:rsid w:val="001208E0"/>
    <w:rsid w:val="001D1EBE"/>
    <w:rsid w:val="002673BF"/>
    <w:rsid w:val="00286ACB"/>
    <w:rsid w:val="002C249E"/>
    <w:rsid w:val="002F10FA"/>
    <w:rsid w:val="002F4A0B"/>
    <w:rsid w:val="002F59DF"/>
    <w:rsid w:val="002F75F3"/>
    <w:rsid w:val="00315FCA"/>
    <w:rsid w:val="003515B2"/>
    <w:rsid w:val="00361CCC"/>
    <w:rsid w:val="003672B3"/>
    <w:rsid w:val="00382D56"/>
    <w:rsid w:val="003A32F3"/>
    <w:rsid w:val="003B002C"/>
    <w:rsid w:val="003C62C3"/>
    <w:rsid w:val="003E1225"/>
    <w:rsid w:val="004050FB"/>
    <w:rsid w:val="0042604F"/>
    <w:rsid w:val="004623A4"/>
    <w:rsid w:val="00480B2C"/>
    <w:rsid w:val="004868AF"/>
    <w:rsid w:val="004B483E"/>
    <w:rsid w:val="004D7796"/>
    <w:rsid w:val="004E5625"/>
    <w:rsid w:val="005703C3"/>
    <w:rsid w:val="00586DA2"/>
    <w:rsid w:val="005B0046"/>
    <w:rsid w:val="005B7486"/>
    <w:rsid w:val="00657FE5"/>
    <w:rsid w:val="00691FF7"/>
    <w:rsid w:val="006A3EA3"/>
    <w:rsid w:val="006D000B"/>
    <w:rsid w:val="006E1C1A"/>
    <w:rsid w:val="00702110"/>
    <w:rsid w:val="007279D7"/>
    <w:rsid w:val="007622C6"/>
    <w:rsid w:val="00766104"/>
    <w:rsid w:val="007C0330"/>
    <w:rsid w:val="008434AA"/>
    <w:rsid w:val="008D7A78"/>
    <w:rsid w:val="0094229D"/>
    <w:rsid w:val="009C4A20"/>
    <w:rsid w:val="009F1F7E"/>
    <w:rsid w:val="00A6655B"/>
    <w:rsid w:val="00A66862"/>
    <w:rsid w:val="00A742D6"/>
    <w:rsid w:val="00AA5365"/>
    <w:rsid w:val="00AC1CB5"/>
    <w:rsid w:val="00AF012F"/>
    <w:rsid w:val="00B361E5"/>
    <w:rsid w:val="00B50691"/>
    <w:rsid w:val="00B5125F"/>
    <w:rsid w:val="00B96D34"/>
    <w:rsid w:val="00C31233"/>
    <w:rsid w:val="00C4576F"/>
    <w:rsid w:val="00C92723"/>
    <w:rsid w:val="00D06B5C"/>
    <w:rsid w:val="00D2023F"/>
    <w:rsid w:val="00D26743"/>
    <w:rsid w:val="00D26925"/>
    <w:rsid w:val="00D32C53"/>
    <w:rsid w:val="00D401BE"/>
    <w:rsid w:val="00D8596F"/>
    <w:rsid w:val="00E67F2A"/>
    <w:rsid w:val="00E81C16"/>
    <w:rsid w:val="00F42B4E"/>
    <w:rsid w:val="00F70363"/>
    <w:rsid w:val="00F927EE"/>
    <w:rsid w:val="00FE7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0D19C7"/>
    <w:rPr>
      <w:rFonts w:ascii="Calibri" w:eastAsia="Calibri" w:hAnsi="Calibri" w:cs="Times New Roman"/>
      <w:lang/>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0D19C7"/>
    <w:rPr>
      <w:rFonts w:ascii="Calibri" w:eastAsia="Calibri" w:hAnsi="Calibri" w:cs="Times New Roman"/>
      <w:lang/>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r="http://schemas.openxmlformats.org/officeDocument/2006/relationships" xmlns:w="http://schemas.openxmlformats.org/wordprocessingml/2006/main">
  <w:divs>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B61DFB-EE34-4DD7-ABBB-9A1498C8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10039</Words>
  <Characters>57227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Щемелинина Алена Дмитриевна</cp:lastModifiedBy>
  <cp:revision>12</cp:revision>
  <cp:lastPrinted>2020-06-17T14:24:00Z</cp:lastPrinted>
  <dcterms:created xsi:type="dcterms:W3CDTF">2020-06-16T11:56:00Z</dcterms:created>
  <dcterms:modified xsi:type="dcterms:W3CDTF">2020-06-17T14:24:00Z</dcterms:modified>
</cp:coreProperties>
</file>